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C2" w:rsidRPr="00EB083C" w:rsidRDefault="000269C2" w:rsidP="0038447E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  <w:bookmarkStart w:id="0" w:name="_top"/>
      <w:bookmarkEnd w:id="0"/>
      <w:r w:rsidRPr="00EB083C">
        <w:rPr>
          <w:rFonts w:ascii="Times New Roman" w:hAnsi="Times New Roman"/>
          <w:b/>
          <w:lang w:eastAsia="zh-CN"/>
        </w:rPr>
        <w:t xml:space="preserve">                                                                                                                Załącznik do zarządzenia Nr </w:t>
      </w:r>
      <w:r w:rsidR="00166C96">
        <w:rPr>
          <w:rFonts w:ascii="Times New Roman" w:hAnsi="Times New Roman"/>
          <w:b/>
          <w:lang w:eastAsia="zh-CN"/>
        </w:rPr>
        <w:t>963</w:t>
      </w:r>
      <w:r w:rsidRPr="00EB083C">
        <w:rPr>
          <w:rFonts w:ascii="Times New Roman" w:hAnsi="Times New Roman"/>
          <w:b/>
          <w:lang w:eastAsia="zh-CN"/>
        </w:rPr>
        <w:t>/2023/P</w:t>
      </w:r>
    </w:p>
    <w:p w:rsidR="000269C2" w:rsidRPr="00EB083C" w:rsidRDefault="000269C2" w:rsidP="0038447E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lang w:eastAsia="zh-CN"/>
        </w:rPr>
      </w:pPr>
      <w:r w:rsidRPr="00EB083C">
        <w:rPr>
          <w:rFonts w:ascii="Times New Roman" w:hAnsi="Times New Roman"/>
          <w:b/>
          <w:caps/>
          <w:lang w:eastAsia="zh-CN"/>
        </w:rPr>
        <w:t>Prezydenta Miasta Poznania</w:t>
      </w:r>
    </w:p>
    <w:p w:rsidR="000269C2" w:rsidRPr="00EB083C" w:rsidRDefault="00166C96" w:rsidP="0038447E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z dnia 21.12.</w:t>
      </w:r>
      <w:bookmarkStart w:id="1" w:name="_GoBack"/>
      <w:bookmarkEnd w:id="1"/>
      <w:r w:rsidR="000269C2" w:rsidRPr="00EB083C">
        <w:rPr>
          <w:rFonts w:ascii="Times New Roman" w:hAnsi="Times New Roman"/>
          <w:b/>
          <w:lang w:eastAsia="zh-CN"/>
        </w:rPr>
        <w:t>2023 r.</w:t>
      </w:r>
    </w:p>
    <w:p w:rsidR="000269C2" w:rsidRPr="00EB083C" w:rsidRDefault="000269C2" w:rsidP="009D06A2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/>
          <w:lang w:eastAsia="zh-CN"/>
        </w:rPr>
      </w:pPr>
      <w:r w:rsidRPr="00EB083C">
        <w:rPr>
          <w:rFonts w:ascii="Times New Roman" w:hAnsi="Times New Roman"/>
          <w:b/>
          <w:lang w:eastAsia="zh-CN"/>
        </w:rPr>
        <w:t xml:space="preserve"> </w:t>
      </w:r>
    </w:p>
    <w:p w:rsidR="000269C2" w:rsidRPr="00EB083C" w:rsidRDefault="000269C2" w:rsidP="00D047F5">
      <w:pPr>
        <w:widowControl w:val="0"/>
        <w:shd w:val="clear" w:color="auto" w:fill="FFFFFF"/>
        <w:suppressAutoHyphens/>
        <w:spacing w:before="326" w:after="0" w:line="360" w:lineRule="auto"/>
        <w:jc w:val="center"/>
      </w:pPr>
      <w:r w:rsidRPr="00EB083C">
        <w:rPr>
          <w:rFonts w:ascii="Times New Roman" w:hAnsi="Times New Roman"/>
          <w:b/>
          <w:lang w:eastAsia="zh-CN"/>
        </w:rPr>
        <w:t>ZASADY</w:t>
      </w:r>
    </w:p>
    <w:p w:rsidR="000269C2" w:rsidRPr="00EB083C" w:rsidRDefault="00D047F5" w:rsidP="008877B9">
      <w:pPr>
        <w:pStyle w:val="Default"/>
        <w:spacing w:after="18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B083C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wykonywania i rozliczania zadania własnego gminy z zakresu utrzymania czystości i porządku, obejmującego utrzymanie czystości oraz odbiór i zagospodarowanie odpadów zebranych z terenów nadwarciańskich i</w:t>
      </w:r>
      <w:r w:rsidR="004F3837" w:rsidRPr="00EB083C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> </w:t>
      </w:r>
      <w:r w:rsidRPr="00EB083C">
        <w:rPr>
          <w:rFonts w:ascii="Times New Roman" w:hAnsi="Times New Roman" w:cs="Times New Roman"/>
          <w:b/>
          <w:color w:val="auto"/>
          <w:sz w:val="22"/>
          <w:szCs w:val="22"/>
          <w:lang w:eastAsia="pl-PL"/>
        </w:rPr>
        <w:t xml:space="preserve">Wartostrady, powierzonego Zakładowi Zagospodarowania Odpadów w Poznaniu sp. z o.o. </w:t>
      </w:r>
    </w:p>
    <w:p w:rsidR="000269C2" w:rsidRPr="00EB083C" w:rsidRDefault="000269C2" w:rsidP="004F3837">
      <w:pPr>
        <w:pStyle w:val="Akapitzlist"/>
        <w:keepNext/>
        <w:widowControl w:val="0"/>
        <w:numPr>
          <w:ilvl w:val="0"/>
          <w:numId w:val="10"/>
        </w:numPr>
        <w:tabs>
          <w:tab w:val="left" w:pos="426"/>
        </w:tabs>
        <w:suppressAutoHyphens/>
        <w:spacing w:before="360" w:after="0" w:line="360" w:lineRule="auto"/>
        <w:ind w:left="357" w:hanging="357"/>
        <w:jc w:val="both"/>
        <w:outlineLvl w:val="0"/>
        <w:rPr>
          <w:rFonts w:ascii="Times New Roman" w:hAnsi="Times New Roman"/>
          <w:b/>
          <w:sz w:val="22"/>
          <w:szCs w:val="22"/>
          <w:lang w:eastAsia="zh-CN"/>
        </w:rPr>
      </w:pPr>
      <w:r w:rsidRPr="00EB083C">
        <w:rPr>
          <w:rFonts w:ascii="Times New Roman" w:hAnsi="Times New Roman"/>
          <w:b/>
          <w:sz w:val="22"/>
          <w:szCs w:val="22"/>
          <w:lang w:eastAsia="zh-CN"/>
        </w:rPr>
        <w:t xml:space="preserve">DEFINICJE </w:t>
      </w:r>
    </w:p>
    <w:p w:rsidR="000269C2" w:rsidRPr="00EB083C" w:rsidRDefault="000269C2" w:rsidP="0038447E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Użyte w Zasadach wyrażenia mają następujące znaczenie:</w:t>
      </w:r>
    </w:p>
    <w:tbl>
      <w:tblPr>
        <w:tblW w:w="17592" w:type="dxa"/>
        <w:tblLook w:val="00A0" w:firstRow="1" w:lastRow="0" w:firstColumn="1" w:lastColumn="0" w:noHBand="0" w:noVBand="0"/>
      </w:tblPr>
      <w:tblGrid>
        <w:gridCol w:w="2109"/>
        <w:gridCol w:w="158"/>
        <w:gridCol w:w="8223"/>
        <w:gridCol w:w="7102"/>
      </w:tblGrid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0269C2" w:rsidRPr="00EB083C" w:rsidRDefault="000269C2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8223" w:type="dxa"/>
          </w:tcPr>
          <w:p w:rsidR="000269C2" w:rsidRPr="00EB083C" w:rsidRDefault="000269C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0269C2" w:rsidRPr="00EB083C" w:rsidRDefault="000269C2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23" w:type="dxa"/>
          </w:tcPr>
          <w:p w:rsidR="000269C2" w:rsidRPr="00EB083C" w:rsidRDefault="000269C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0269C2" w:rsidRPr="00EB083C" w:rsidRDefault="000269C2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Decyzja Komisji</w:t>
            </w:r>
          </w:p>
        </w:tc>
        <w:tc>
          <w:tcPr>
            <w:tcW w:w="8223" w:type="dxa"/>
          </w:tcPr>
          <w:p w:rsidR="000269C2" w:rsidRPr="00EB083C" w:rsidRDefault="000269C2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  <w:lang w:eastAsia="zh-CN"/>
              </w:rPr>
              <w:t>Decyzja Komisji Europejskiej z dnia 20 grudnia 2011 r. w sprawie stosowania art. 106 Traktatu o funkcjonowaniu Unii Europejskiej do pomocy państwa w formie rekompensaty z tytułu świadczenia usług publicznych, przyznawanych przedsiębiorstwom zobowiązanym do wykonywania usług świadczonych w ogólnym interesie gospodarczym (Dz. Urz. UE L 7 z dnia 11 stycznia 2012 r.)</w:t>
            </w:r>
            <w:r w:rsidR="009A423F" w:rsidRPr="00EB083C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109" w:type="dxa"/>
          </w:tcPr>
          <w:p w:rsidR="000269C2" w:rsidRPr="00EB083C" w:rsidRDefault="000269C2" w:rsidP="00B466C1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</w:rPr>
              <w:t xml:space="preserve">Akcje  </w:t>
            </w:r>
          </w:p>
          <w:p w:rsidR="000269C2" w:rsidRPr="00EB083C" w:rsidRDefault="000269C2" w:rsidP="00B466C1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</w:rPr>
              <w:t>edukacyjne</w:t>
            </w:r>
          </w:p>
        </w:tc>
        <w:tc>
          <w:tcPr>
            <w:tcW w:w="8381" w:type="dxa"/>
            <w:gridSpan w:val="2"/>
          </w:tcPr>
          <w:p w:rsidR="000269C2" w:rsidRPr="00EB083C" w:rsidRDefault="000269C2" w:rsidP="006D7BB2">
            <w:pPr>
              <w:widowControl w:val="0"/>
              <w:suppressAutoHyphens/>
              <w:spacing w:after="120" w:line="360" w:lineRule="auto"/>
              <w:ind w:left="194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</w:rPr>
              <w:t>Akcje edukacyjne z zakresu prawidłowego gospodarowania odpadami</w:t>
            </w:r>
            <w:r w:rsidR="00E415B7" w:rsidRPr="00EB083C">
              <w:rPr>
                <w:rFonts w:ascii="Times New Roman" w:hAnsi="Times New Roman"/>
              </w:rPr>
              <w:t xml:space="preserve"> pochodzącymi z</w:t>
            </w:r>
            <w:r w:rsidR="00AA7AC9" w:rsidRPr="00EB083C">
              <w:rPr>
                <w:rFonts w:ascii="Times New Roman" w:hAnsi="Times New Roman"/>
              </w:rPr>
              <w:t> </w:t>
            </w:r>
            <w:r w:rsidRPr="00EB083C">
              <w:rPr>
                <w:rFonts w:ascii="Times New Roman" w:hAnsi="Times New Roman"/>
              </w:rPr>
              <w:t>terenów ogólnodostępnych stanowiących własność Miasta Poznania lub znajdujących się w posiadaniu Miasta Poznania w ramach cyklicznych akcji edukacyjnych, oddolnych inicjatyw mieszkańców oraz innych wydarzeń okazjonalnych.</w:t>
            </w:r>
            <w:r w:rsidRPr="00EB083C" w:rsidDel="00525D1B">
              <w:rPr>
                <w:rFonts w:ascii="Times New Roman" w:hAnsi="Times New Roman"/>
              </w:rPr>
              <w:t xml:space="preserve"> 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tabs>
                <w:tab w:val="left" w:pos="37"/>
              </w:tabs>
              <w:suppressAutoHyphens/>
              <w:spacing w:after="100" w:afterAutospacing="1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</w:rPr>
              <w:t>Instalacja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100" w:afterAutospacing="1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Instalacja właściwa do zagospodarowania odpowiednich rodzajów odpadów, mająca niezbędne decyzje w tym zakresie.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</w:rPr>
              <w:t>KPO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Karty Przekazania Odpadów zawierające: numer, kod(y) odpadów, masę odpadów, nazwę przekazującego, transportującego, przejmującego odpad oraz datę wystawienia.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tabs>
                <w:tab w:val="left" w:pos="37"/>
              </w:tabs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</w:rPr>
              <w:t>KPOK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Karty Przekazania Odpadów Komunalnych zawierające: numer, kod(y) odpadów, masę odpadów, nazwę przekazującego, transportującego, przejmującego odpad oraz datę wystawienia.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Miasto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  <w:lang w:eastAsia="zh-CN"/>
              </w:rPr>
              <w:t>Miasto Poznań reprezentowane przez Prezydenta lub osoby upoważnione.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Okres powierzenia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  <w:lang w:eastAsia="zh-CN"/>
              </w:rPr>
              <w:t>Powierzenie Zadania obejmuje okres od 1</w:t>
            </w:r>
            <w:r w:rsidR="00E415B7" w:rsidRPr="00EB083C">
              <w:rPr>
                <w:rFonts w:ascii="Times New Roman" w:hAnsi="Times New Roman"/>
                <w:lang w:eastAsia="zh-CN"/>
              </w:rPr>
              <w:t xml:space="preserve"> </w:t>
            </w:r>
            <w:r w:rsidR="00D268EF" w:rsidRPr="00EB083C">
              <w:rPr>
                <w:rFonts w:ascii="Times New Roman" w:hAnsi="Times New Roman"/>
                <w:lang w:eastAsia="zh-CN"/>
              </w:rPr>
              <w:t xml:space="preserve">maja </w:t>
            </w:r>
            <w:r w:rsidRPr="00EB083C">
              <w:rPr>
                <w:rFonts w:ascii="Times New Roman" w:hAnsi="Times New Roman"/>
                <w:lang w:eastAsia="zh-CN"/>
              </w:rPr>
              <w:t>202</w:t>
            </w:r>
            <w:r w:rsidR="00D268EF" w:rsidRPr="00EB083C">
              <w:rPr>
                <w:rFonts w:ascii="Times New Roman" w:hAnsi="Times New Roman"/>
                <w:lang w:eastAsia="zh-CN"/>
              </w:rPr>
              <w:t>2</w:t>
            </w:r>
            <w:r w:rsidR="00E415B7" w:rsidRPr="00EB083C">
              <w:rPr>
                <w:rFonts w:ascii="Times New Roman" w:hAnsi="Times New Roman"/>
                <w:lang w:eastAsia="zh-CN"/>
              </w:rPr>
              <w:t xml:space="preserve"> </w:t>
            </w:r>
            <w:r w:rsidRPr="00EB083C">
              <w:rPr>
                <w:rFonts w:ascii="Times New Roman" w:hAnsi="Times New Roman"/>
                <w:lang w:eastAsia="zh-CN"/>
              </w:rPr>
              <w:t xml:space="preserve">r. </w:t>
            </w:r>
            <w:r w:rsidRPr="00EB083C">
              <w:rPr>
                <w:rFonts w:ascii="Times New Roman" w:hAnsi="Times New Roman"/>
              </w:rPr>
              <w:t>do 31 grudnia 2033</w:t>
            </w:r>
            <w:r w:rsidR="00E415B7" w:rsidRPr="00EB083C">
              <w:rPr>
                <w:rFonts w:ascii="Times New Roman" w:hAnsi="Times New Roman"/>
              </w:rPr>
              <w:t> </w:t>
            </w:r>
            <w:r w:rsidRPr="00EB083C">
              <w:rPr>
                <w:rFonts w:ascii="Times New Roman" w:hAnsi="Times New Roman"/>
              </w:rPr>
              <w:t>r.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Przedmiot zlecenia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  <w:lang w:eastAsia="zh-CN"/>
              </w:rPr>
              <w:t>Usługa polegająca na odbiorze i zagospodarowaniu odpadów, opróżnianiu i konserwacji koszy na odpady, opróżniani</w:t>
            </w:r>
            <w:r w:rsidR="00E415B7" w:rsidRPr="00EB083C">
              <w:rPr>
                <w:rFonts w:ascii="Times New Roman" w:hAnsi="Times New Roman"/>
                <w:lang w:eastAsia="zh-CN"/>
              </w:rPr>
              <w:t>u</w:t>
            </w:r>
            <w:r w:rsidRPr="00EB083C">
              <w:rPr>
                <w:rFonts w:ascii="Times New Roman" w:hAnsi="Times New Roman"/>
                <w:lang w:eastAsia="zh-CN"/>
              </w:rPr>
              <w:t xml:space="preserve"> i wyw</w:t>
            </w:r>
            <w:r w:rsidR="00E415B7" w:rsidRPr="00EB083C">
              <w:rPr>
                <w:rFonts w:ascii="Times New Roman" w:hAnsi="Times New Roman"/>
                <w:lang w:eastAsia="zh-CN"/>
              </w:rPr>
              <w:t>ozie</w:t>
            </w:r>
            <w:r w:rsidRPr="00EB083C">
              <w:rPr>
                <w:rFonts w:ascii="Times New Roman" w:hAnsi="Times New Roman"/>
                <w:lang w:eastAsia="zh-CN"/>
              </w:rPr>
              <w:t xml:space="preserve"> pojemników na żar, sprzątani</w:t>
            </w:r>
            <w:r w:rsidR="00E415B7" w:rsidRPr="00EB083C">
              <w:rPr>
                <w:rFonts w:ascii="Times New Roman" w:hAnsi="Times New Roman"/>
                <w:lang w:eastAsia="zh-CN"/>
              </w:rPr>
              <w:t>u</w:t>
            </w:r>
            <w:r w:rsidRPr="00EB083C">
              <w:rPr>
                <w:rFonts w:ascii="Times New Roman" w:hAnsi="Times New Roman"/>
                <w:lang w:eastAsia="zh-CN"/>
              </w:rPr>
              <w:t xml:space="preserve"> i odśnieżani</w:t>
            </w:r>
            <w:r w:rsidR="00E415B7" w:rsidRPr="00EB083C">
              <w:rPr>
                <w:rFonts w:ascii="Times New Roman" w:hAnsi="Times New Roman"/>
                <w:lang w:eastAsia="zh-CN"/>
              </w:rPr>
              <w:t>u</w:t>
            </w:r>
            <w:r w:rsidRPr="00EB083C">
              <w:rPr>
                <w:rFonts w:ascii="Times New Roman" w:hAnsi="Times New Roman"/>
                <w:lang w:eastAsia="zh-CN"/>
              </w:rPr>
              <w:t xml:space="preserve"> ciągu pieszo-rowerowego Wartostrada o</w:t>
            </w:r>
            <w:r w:rsidRPr="00EB083C">
              <w:rPr>
                <w:rFonts w:ascii="Times New Roman" w:hAnsi="Times New Roman"/>
              </w:rPr>
              <w:t>raz schodów, koszeni</w:t>
            </w:r>
            <w:r w:rsidR="00E415B7" w:rsidRPr="00EB083C">
              <w:rPr>
                <w:rFonts w:ascii="Times New Roman" w:hAnsi="Times New Roman"/>
              </w:rPr>
              <w:t>u</w:t>
            </w:r>
            <w:r w:rsidRPr="00EB083C">
              <w:rPr>
                <w:rFonts w:ascii="Times New Roman" w:hAnsi="Times New Roman"/>
              </w:rPr>
              <w:t xml:space="preserve"> traw i chwastów</w:t>
            </w:r>
            <w:r w:rsidR="00E415B7" w:rsidRPr="00EB083C">
              <w:rPr>
                <w:rFonts w:ascii="Times New Roman" w:hAnsi="Times New Roman"/>
              </w:rPr>
              <w:t>, a także</w:t>
            </w:r>
            <w:r w:rsidRPr="00EB083C">
              <w:rPr>
                <w:rFonts w:ascii="Times New Roman" w:hAnsi="Times New Roman"/>
              </w:rPr>
              <w:t xml:space="preserve"> utrzymani</w:t>
            </w:r>
            <w:r w:rsidR="00E415B7" w:rsidRPr="00EB083C">
              <w:rPr>
                <w:rFonts w:ascii="Times New Roman" w:hAnsi="Times New Roman"/>
              </w:rPr>
              <w:t>u</w:t>
            </w:r>
            <w:r w:rsidRPr="00EB083C">
              <w:rPr>
                <w:rFonts w:ascii="Times New Roman" w:hAnsi="Times New Roman"/>
              </w:rPr>
              <w:t xml:space="preserve"> zieleni na schodach i pochylni</w:t>
            </w:r>
            <w:r w:rsidR="00AA7AC9" w:rsidRPr="00EB083C">
              <w:rPr>
                <w:rFonts w:ascii="Times New Roman" w:hAnsi="Times New Roman"/>
              </w:rPr>
              <w:t xml:space="preserve"> na podstawie wskazań WGN </w:t>
            </w:r>
            <w:r w:rsidRPr="00EB083C">
              <w:rPr>
                <w:rFonts w:ascii="Times New Roman" w:hAnsi="Times New Roman"/>
              </w:rPr>
              <w:t>w Zleceni</w:t>
            </w:r>
            <w:r w:rsidR="00821A5E" w:rsidRPr="00EB083C">
              <w:rPr>
                <w:rFonts w:ascii="Times New Roman" w:hAnsi="Times New Roman"/>
              </w:rPr>
              <w:t>u</w:t>
            </w:r>
            <w:r w:rsidRPr="00EB083C">
              <w:rPr>
                <w:rFonts w:ascii="Times New Roman" w:hAnsi="Times New Roman"/>
              </w:rPr>
              <w:t>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6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</w:rPr>
              <w:t>Prognoza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6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Szczegółowa prognoza wszelkich wielkości warunkujących realizację Zadania, dotycząca wykonywania powierzonego Zadania w Okresie powierzenia oraz zawierająca wysokości przewidywanej kwoty Wynagrodzenia dla całego Okresu powierzenia, aktualizowana co roku. Sporządzona jest przez Spółkę w układzie rocznym i obejmuje:</w:t>
            </w:r>
          </w:p>
          <w:p w:rsidR="00841973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lastRenderedPageBreak/>
              <w:t>koszty netto Zadania w rozbiciu szczegółowym (przy czym koszty działalności operacyjnej winny być prezentowane w podziale na pośrednie i bezpośrednie),</w:t>
            </w:r>
            <w:r w:rsidRPr="00EB083C">
              <w:rPr>
                <w:rStyle w:val="Odwoaniedokomentarza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1973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weryfikację poziomu Rozsądnego zysku w całym okresie powierzenia, na podstawie IRR, wraz z podstawą jego naliczenia,</w:t>
            </w:r>
          </w:p>
          <w:p w:rsidR="00841973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planowane do pozyskania i otrzymane przysporzenia ze środków publicznych związane z realizacją Zadania,</w:t>
            </w:r>
          </w:p>
          <w:p w:rsidR="00841973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hAnsi="Times New Roman"/>
                <w:strike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poniesione i planowane wydatki na inwestycje i modernizacje. 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276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lastRenderedPageBreak/>
              <w:t xml:space="preserve">Protokół miesięczny  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  <w:lang w:eastAsia="zh-CN"/>
              </w:rPr>
              <w:t>Przygotowane przez Spółkę i przedkładane WGN w celu rozliczeń zestawienie miesięczne z realizacji Zadania zawierające informacje o</w:t>
            </w:r>
            <w:r w:rsidR="00E415B7" w:rsidRPr="00EB083C">
              <w:rPr>
                <w:rFonts w:ascii="Times New Roman" w:hAnsi="Times New Roman"/>
                <w:lang w:eastAsia="zh-CN"/>
              </w:rPr>
              <w:t> </w:t>
            </w:r>
            <w:r w:rsidRPr="00EB083C">
              <w:rPr>
                <w:rFonts w:ascii="Times New Roman" w:hAnsi="Times New Roman"/>
                <w:lang w:eastAsia="zh-CN"/>
              </w:rPr>
              <w:t xml:space="preserve">wykonanych </w:t>
            </w:r>
            <w:r w:rsidRPr="00EB083C">
              <w:rPr>
                <w:rFonts w:ascii="Times New Roman" w:hAnsi="Times New Roman"/>
              </w:rPr>
              <w:t>usługach w ramach Zadania</w:t>
            </w:r>
            <w:r w:rsidRPr="00EB083C">
              <w:rPr>
                <w:rFonts w:ascii="Times New Roman" w:hAnsi="Times New Roman"/>
                <w:lang w:eastAsia="zh-CN"/>
              </w:rPr>
              <w:t xml:space="preserve"> oraz wynagrodzeniu z tego tytułu. Wzór Protokołu miesięcznego określa WGN (załącznik nr 4</w:t>
            </w:r>
            <w:r w:rsidRPr="00EB083C">
              <w:rPr>
                <w:rFonts w:ascii="Times New Roman" w:hAnsi="Times New Roman"/>
                <w:b/>
                <w:lang w:eastAsia="zh-CN"/>
              </w:rPr>
              <w:t>)</w:t>
            </w:r>
            <w:r w:rsidRPr="00EB083C">
              <w:rPr>
                <w:rFonts w:ascii="Times New Roman" w:hAnsi="Times New Roman"/>
                <w:lang w:eastAsia="zh-CN"/>
              </w:rPr>
              <w:t>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6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Raport roczny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  <w:lang w:eastAsia="zh-CN"/>
              </w:rPr>
              <w:t xml:space="preserve">Zestawienie dotyczące realizacji Zadania, sporządzane przez Spółkę </w:t>
            </w:r>
            <w:r w:rsidRPr="00EB083C">
              <w:rPr>
                <w:rFonts w:ascii="Times New Roman" w:hAnsi="Times New Roman"/>
                <w:lang w:eastAsia="zh-CN"/>
              </w:rPr>
              <w:br/>
              <w:t xml:space="preserve">co roku w takim samym układzie jak Prognoza, obejmujące </w:t>
            </w:r>
            <w:r w:rsidR="00A327DF" w:rsidRPr="00EB083C">
              <w:rPr>
                <w:rFonts w:ascii="Times New Roman" w:hAnsi="Times New Roman"/>
                <w:lang w:eastAsia="zh-CN"/>
              </w:rPr>
              <w:t xml:space="preserve">czas </w:t>
            </w:r>
            <w:r w:rsidRPr="00EB083C">
              <w:rPr>
                <w:rFonts w:ascii="Times New Roman" w:hAnsi="Times New Roman"/>
                <w:lang w:eastAsia="zh-CN"/>
              </w:rPr>
              <w:br/>
              <w:t>od początku Okresu powierzenia do ostatniego dnia zakończonego roku obrotowego w</w:t>
            </w:r>
            <w:r w:rsidR="00AA7AC9" w:rsidRPr="00EB083C">
              <w:rPr>
                <w:rFonts w:ascii="Times New Roman" w:hAnsi="Times New Roman"/>
                <w:lang w:eastAsia="zh-CN"/>
              </w:rPr>
              <w:t> </w:t>
            </w:r>
            <w:r w:rsidRPr="00EB083C">
              <w:rPr>
                <w:rFonts w:ascii="Times New Roman" w:hAnsi="Times New Roman"/>
                <w:lang w:eastAsia="zh-CN"/>
              </w:rPr>
              <w:t>Okresie powierzenia oraz prognozę na kolejne lata. Zestawienie to obejmuje:</w:t>
            </w:r>
          </w:p>
          <w:p w:rsidR="00A327DF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koszty netto Zadania w rozbiciu szczegółowym (przy czym koszty działalności operacyjnej winny być prezentowane w podziale na pośrednie i bezpośrednie),</w:t>
            </w:r>
            <w:r w:rsidRPr="00EB083C">
              <w:rPr>
                <w:rStyle w:val="Odwoaniedokomentarza"/>
                <w:rFonts w:ascii="Times New Roman" w:hAnsi="Times New Roman"/>
                <w:sz w:val="22"/>
                <w:szCs w:val="22"/>
              </w:rPr>
              <w:t xml:space="preserve"> </w:t>
            </w: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weryfikację poziomu i kwoty Rozsądnego zysku na podstawie IRR, wraz z podstawą jego naliczenia,</w:t>
            </w:r>
            <w:r w:rsidR="00A327DF"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 </w:t>
            </w:r>
          </w:p>
          <w:p w:rsidR="00A97A0A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otrzymane i planowane do pozyskania w poszczególnych latach przysporzenia ze środków publicznych związane z realizacją Zadania, </w:t>
            </w:r>
          </w:p>
          <w:p w:rsidR="00A97A0A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określenie wyniku stanowiącego różnicę pomiędzy wypłaconym w</w:t>
            </w:r>
            <w:r w:rsidR="00A327DF"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danym roku wynagrodzeniem, a różnicą kosztów netto i przysporzeń uzyskanych od Miasta i</w:t>
            </w:r>
            <w:r w:rsidR="00EB083C">
              <w:rPr>
                <w:rFonts w:ascii="Times New Roman" w:hAnsi="Times New Roman"/>
                <w:sz w:val="22"/>
                <w:szCs w:val="22"/>
                <w:lang w:eastAsia="zh-CN"/>
              </w:rPr>
              <w:t> </w:t>
            </w: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innych podmiotów publicznych, w związku z realizacją Zadania,</w:t>
            </w:r>
          </w:p>
          <w:p w:rsidR="00841973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poziom i kwotę Rozsądnego zysku wraz z podstawą jego naliczenia,</w:t>
            </w:r>
          </w:p>
          <w:p w:rsidR="00841973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poniesione i planowane wydatki na inwestycje i modernizacje,</w:t>
            </w:r>
          </w:p>
          <w:p w:rsidR="00841973" w:rsidRPr="00EB083C" w:rsidRDefault="00841973" w:rsidP="004F3837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spacing w:after="60" w:line="360" w:lineRule="auto"/>
              <w:ind w:left="283" w:hanging="283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naliczone i zapłacone kary z tytułu nienależytej realizacji Zadania. </w:t>
            </w:r>
          </w:p>
          <w:p w:rsidR="00A97A0A" w:rsidRPr="00EB083C" w:rsidRDefault="00841973">
            <w:pPr>
              <w:pStyle w:val="Akapitzlist"/>
              <w:widowControl w:val="0"/>
              <w:suppressAutoHyphens/>
              <w:spacing w:after="60" w:line="360" w:lineRule="auto"/>
              <w:ind w:left="37" w:hanging="37"/>
              <w:jc w:val="both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Wzór Raportu rocznego określa WGN (załącznik nr </w:t>
            </w:r>
            <w:r w:rsidR="00E1637E"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5)</w:t>
            </w:r>
            <w:r w:rsidR="00A327DF" w:rsidRPr="00EB083C">
              <w:rPr>
                <w:rFonts w:ascii="Times New Roman" w:hAnsi="Times New Roman"/>
                <w:sz w:val="22"/>
                <w:szCs w:val="22"/>
                <w:lang w:eastAsia="zh-CN"/>
              </w:rPr>
              <w:t>.</w:t>
            </w:r>
          </w:p>
        </w:tc>
      </w:tr>
      <w:tr w:rsidR="00EB083C" w:rsidRPr="00EB083C" w:rsidTr="00AA7AC9"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</w:rPr>
              <w:t xml:space="preserve">Plan realizacji inwestycji i modernizacji </w:t>
            </w:r>
          </w:p>
        </w:tc>
        <w:tc>
          <w:tcPr>
            <w:tcW w:w="8223" w:type="dxa"/>
          </w:tcPr>
          <w:p w:rsidR="00A97A0A" w:rsidRPr="00EB083C" w:rsidRDefault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</w:rPr>
              <w:t>Dokument zawierający szczegółowe zestawienie planowanych wydatków inwestycyjno-modernizacyjnych i ich harmonogram w zakresie realizacji Zadania, sporządzony w</w:t>
            </w:r>
            <w:r w:rsidR="00EB083C">
              <w:rPr>
                <w:rFonts w:ascii="Times New Roman" w:hAnsi="Times New Roman"/>
              </w:rPr>
              <w:t> </w:t>
            </w:r>
            <w:r w:rsidRPr="00EB083C">
              <w:rPr>
                <w:rFonts w:ascii="Times New Roman" w:hAnsi="Times New Roman"/>
              </w:rPr>
              <w:t>układzie rocznym dla Okresu powierzenia. Zestawienie obejmuje wydatki, które finansują powstanie nowych środków trwałych lub powiększają wartość początkową istniejących środków trwałych.</w:t>
            </w:r>
          </w:p>
        </w:tc>
        <w:tc>
          <w:tcPr>
            <w:tcW w:w="7102" w:type="dxa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Del="001E10E1" w:rsidRDefault="00841973" w:rsidP="00841973">
            <w:pPr>
              <w:widowControl w:val="0"/>
              <w:suppressAutoHyphens/>
              <w:spacing w:after="120" w:line="276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Rekompensata</w:t>
            </w:r>
          </w:p>
        </w:tc>
        <w:tc>
          <w:tcPr>
            <w:tcW w:w="8223" w:type="dxa"/>
          </w:tcPr>
          <w:p w:rsidR="00841973" w:rsidRPr="00EB083C" w:rsidDel="001E10E1" w:rsidRDefault="00841973" w:rsidP="008419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</w:rPr>
              <w:t>Każda korzyść przyznana Spółce ze środków publicznych w związku z wykonywaniem Zadania.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</w:rPr>
              <w:t>Rozstrzygnięcia administracyjne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Wymagane przepisami prawa decyzje administracyjne, zezwolenia, pozwolenia, uzgodnienia właściwych organów administracji publicznej.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Spółka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  <w:lang w:eastAsia="zh-CN"/>
              </w:rPr>
              <w:t xml:space="preserve">Zakład Zagospodarowania Odpadów w Poznaniu spółka z ograniczoną </w:t>
            </w:r>
            <w:r w:rsidRPr="00EB083C">
              <w:rPr>
                <w:rFonts w:ascii="Times New Roman" w:hAnsi="Times New Roman"/>
                <w:lang w:eastAsia="zh-CN"/>
              </w:rPr>
              <w:lastRenderedPageBreak/>
              <w:t>odpowiedzialnością z siedzibą w Poznaniu, wpisana do rejestru przedsiębiorców KRS pod numerem 0000427416, w której 100% udziałów posiada Miasto Poznań.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lastRenderedPageBreak/>
              <w:t>Uchwała w sprawie powierzenia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 xml:space="preserve">Uchwała Nr </w:t>
            </w:r>
            <w:r w:rsidR="002660DE">
              <w:fldChar w:fldCharType="begin"/>
            </w:r>
            <w:r w:rsidR="002660DE">
              <w:instrText xml:space="preserve"> DOCVARIABLE  AktNr  \* MERGEFORMAT </w:instrText>
            </w:r>
            <w:r w:rsidR="002660DE">
              <w:fldChar w:fldCharType="separate"/>
            </w:r>
            <w:r w:rsidRPr="00EB083C">
              <w:rPr>
                <w:rFonts w:ascii="Times New Roman" w:hAnsi="Times New Roman"/>
              </w:rPr>
              <w:t>LXII/1147/VIII/2022</w:t>
            </w:r>
            <w:r w:rsidR="002660DE">
              <w:rPr>
                <w:rFonts w:ascii="Times New Roman" w:hAnsi="Times New Roman"/>
              </w:rPr>
              <w:fldChar w:fldCharType="end"/>
            </w:r>
            <w:r w:rsidRPr="00EB083C">
              <w:rPr>
                <w:rFonts w:ascii="Times New Roman" w:hAnsi="Times New Roman"/>
              </w:rPr>
              <w:t xml:space="preserve"> Rady Miasta Poznania z dnia 5 kwietnia 2022 r. w</w:t>
            </w:r>
            <w:r w:rsidR="00EB083C">
              <w:rPr>
                <w:rFonts w:ascii="Times New Roman" w:hAnsi="Times New Roman"/>
              </w:rPr>
              <w:t> </w:t>
            </w:r>
            <w:r w:rsidRPr="00EB083C">
              <w:rPr>
                <w:rFonts w:ascii="Times New Roman" w:hAnsi="Times New Roman"/>
              </w:rPr>
              <w:t xml:space="preserve">sprawie powierzenia </w:t>
            </w:r>
            <w:r w:rsidR="002660DE">
              <w:fldChar w:fldCharType="begin"/>
            </w:r>
            <w:r w:rsidR="002660DE">
              <w:instrText xml:space="preserve"> DOCVARIABLE  Sprawa  \* MERGEFORMAT </w:instrText>
            </w:r>
            <w:r w:rsidR="002660DE">
              <w:fldChar w:fldCharType="separate"/>
            </w:r>
            <w:r w:rsidRPr="00EB083C">
              <w:rPr>
                <w:rFonts w:ascii="Times New Roman" w:hAnsi="Times New Roman"/>
              </w:rPr>
              <w:t>Zakładowi Zagospodarowania Odpadów w Poznaniu sp. z o.o. zadania własnego Miasta Poznania</w:t>
            </w:r>
            <w:r w:rsidRPr="00EB083C">
              <w:rPr>
                <w:rFonts w:ascii="Times New Roman" w:hAnsi="Times New Roman"/>
                <w:bCs/>
                <w:iCs/>
              </w:rPr>
              <w:t xml:space="preserve"> z zakresu</w:t>
            </w:r>
            <w:r w:rsidRPr="00EB083C">
              <w:rPr>
                <w:rFonts w:ascii="Times New Roman" w:hAnsi="Times New Roman"/>
              </w:rPr>
              <w:t xml:space="preserve"> </w:t>
            </w:r>
            <w:r w:rsidR="002660DE">
              <w:rPr>
                <w:rFonts w:ascii="Times New Roman" w:hAnsi="Times New Roman"/>
              </w:rPr>
              <w:fldChar w:fldCharType="end"/>
            </w:r>
            <w:r w:rsidRPr="00EB083C">
              <w:rPr>
                <w:rFonts w:ascii="Times New Roman" w:hAnsi="Times New Roman"/>
                <w:bCs/>
                <w:iCs/>
              </w:rPr>
              <w:t>utrzymania czystości i porządku w gminie, obejmującego utrzymanie czystości oraz odbiór i zagospodarowanie odpadów zebranych z</w:t>
            </w:r>
            <w:r w:rsidR="00EB083C">
              <w:rPr>
                <w:rFonts w:ascii="Times New Roman" w:hAnsi="Times New Roman"/>
                <w:bCs/>
                <w:iCs/>
              </w:rPr>
              <w:t> </w:t>
            </w:r>
            <w:r w:rsidRPr="00EB083C">
              <w:rPr>
                <w:rFonts w:ascii="Times New Roman" w:hAnsi="Times New Roman"/>
                <w:bCs/>
                <w:iCs/>
              </w:rPr>
              <w:t>nieruchomości ogólnodostępnych</w:t>
            </w:r>
            <w:r w:rsidRPr="00EB083C">
              <w:rPr>
                <w:rFonts w:ascii="Times New Roman" w:hAnsi="Times New Roman"/>
                <w:iCs/>
              </w:rPr>
              <w:t xml:space="preserve">, </w:t>
            </w:r>
            <w:r w:rsidRPr="00EB083C">
              <w:rPr>
                <w:rFonts w:ascii="Times New Roman" w:hAnsi="Times New Roman"/>
                <w:bCs/>
                <w:iCs/>
              </w:rPr>
              <w:t>stanowiących własność Miasta Poznania lub znajdujących się w posiadaniu Miasta Poznania.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UCPG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</w:rPr>
              <w:t>Ustawa z dnia 13 września 1996 r. o utrzymaniu czystości i porządku w gminach.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Ustawa o elektromobilności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 xml:space="preserve">Ustawa z dnia 11 stycznia 2018 r. o elektromobilności i paliwach alternatywnych. 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Ustawa o odpadach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Ustawa z dnia 14 grudnia 2012 r. o odpadach.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WGK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  <w:lang w:eastAsia="zh-CN"/>
              </w:rPr>
              <w:t>Wydział Gospodarki Komunalnej Urzędu Miasta Poznania, tj. wydział prowadzący monitoring zadań merytorycznych realizowanych przez Spółkę.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bCs/>
              </w:rPr>
              <w:t>WGN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</w:rPr>
              <w:t xml:space="preserve">Wydziału Gospodarki Nieruchomościami </w:t>
            </w:r>
            <w:r w:rsidR="00A327DF" w:rsidRPr="00EB083C">
              <w:rPr>
                <w:rFonts w:ascii="Times New Roman" w:hAnsi="Times New Roman"/>
              </w:rPr>
              <w:t xml:space="preserve">Urzędu Miasta Poznania </w:t>
            </w:r>
            <w:r w:rsidRPr="00EB083C">
              <w:rPr>
                <w:rFonts w:ascii="Times New Roman" w:hAnsi="Times New Roman"/>
              </w:rPr>
              <w:t xml:space="preserve">będący dysponentem środków z budżetu Miasta lub Wieloletniej Prognozy Finansowej Miasta, przeznaczonych na finansowanie wykonywanych przez Spółkę usług związanych z realizacją Zadania, które Spółce zlecił do realizacji, </w:t>
            </w:r>
            <w:r w:rsidR="00A327DF" w:rsidRPr="00EB083C">
              <w:rPr>
                <w:rFonts w:ascii="Times New Roman" w:hAnsi="Times New Roman"/>
              </w:rPr>
              <w:t xml:space="preserve">a także </w:t>
            </w:r>
            <w:r w:rsidRPr="00EB083C">
              <w:rPr>
                <w:rFonts w:ascii="Times New Roman" w:hAnsi="Times New Roman"/>
              </w:rPr>
              <w:t xml:space="preserve">kontrolujący prawidłowość realizacji Zadania. 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Wynagrodzenie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  <w:lang w:eastAsia="zh-CN"/>
              </w:rPr>
              <w:t xml:space="preserve">Przysporzenia pieniężne wypłacane Spółce przez Miasto z tytułu realizacji Zadania, zgodnie z postanowieniami § 8. </w:t>
            </w:r>
          </w:p>
        </w:tc>
      </w:tr>
      <w:tr w:rsidR="00EB083C" w:rsidRPr="00EB083C" w:rsidTr="00AA7AC9">
        <w:trPr>
          <w:gridAfter w:val="1"/>
          <w:wAfter w:w="7102" w:type="dxa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Zadanie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 xml:space="preserve">Zadanie własne gminy, o którym mowa w art. 7 ust. 1 pkt 3 ustawy z dnia </w:t>
            </w:r>
            <w:r w:rsidRPr="00EB083C">
              <w:rPr>
                <w:rFonts w:ascii="Times New Roman" w:hAnsi="Times New Roman"/>
              </w:rPr>
              <w:br/>
              <w:t xml:space="preserve">8 marca 1990 r. o samorządzie gminnym, </w:t>
            </w:r>
            <w:r w:rsidRPr="00EB083C">
              <w:rPr>
                <w:rFonts w:ascii="Times New Roman" w:hAnsi="Times New Roman"/>
                <w:lang w:eastAsia="zh-CN"/>
              </w:rPr>
              <w:t xml:space="preserve">polegające na utrzymaniu czystości </w:t>
            </w:r>
            <w:r w:rsidRPr="00EB083C">
              <w:rPr>
                <w:rFonts w:ascii="Times New Roman" w:hAnsi="Times New Roman"/>
                <w:bCs/>
                <w:iCs/>
              </w:rPr>
              <w:t>i porządku w gminie poprzez odbiór i zagospodarowanie odpadów zebranych z nieruchomości ogólnodostępnych</w:t>
            </w:r>
            <w:r w:rsidRPr="00EB083C">
              <w:rPr>
                <w:rFonts w:ascii="Times New Roman" w:hAnsi="Times New Roman"/>
              </w:rPr>
              <w:t xml:space="preserve"> w zakresie stałego utrzymania czystości na terenach nadwarciańskich i</w:t>
            </w:r>
            <w:r w:rsidR="00A327DF" w:rsidRPr="00EB083C">
              <w:rPr>
                <w:rFonts w:ascii="Times New Roman" w:hAnsi="Times New Roman"/>
              </w:rPr>
              <w:t> </w:t>
            </w:r>
            <w:r w:rsidRPr="00EB083C">
              <w:rPr>
                <w:rFonts w:ascii="Times New Roman" w:hAnsi="Times New Roman"/>
              </w:rPr>
              <w:t xml:space="preserve">Wartostradzie. Zadanie zostało powierzone Spółce do realizacji Uchwałą w sprawie powierzenia. </w:t>
            </w:r>
          </w:p>
        </w:tc>
      </w:tr>
      <w:tr w:rsidR="00EB083C" w:rsidRPr="00EB083C" w:rsidTr="00AA7AC9">
        <w:trPr>
          <w:gridAfter w:val="1"/>
          <w:wAfter w:w="7102" w:type="dxa"/>
          <w:trHeight w:val="860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Zasady</w:t>
            </w:r>
          </w:p>
        </w:tc>
        <w:tc>
          <w:tcPr>
            <w:tcW w:w="8223" w:type="dxa"/>
          </w:tcPr>
          <w:p w:rsidR="00841973" w:rsidRPr="00EB083C" w:rsidRDefault="00D047F5" w:rsidP="00841973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  <w:lang w:eastAsia="pl-PL"/>
              </w:rPr>
              <w:t>Zasady wykonywania i rozliczania zadania własnego gminy z zakresu utrzymania czystości i porządku, obejmującego utrzymanie czystości oraz odbiór i zagospodarowanie odpadów zebranych z terenów nadwarciańskich i Wartostrady, powierzonego Zakładowi Zagospodarowania Odpadów w Poznaniu sp. z o.o.</w:t>
            </w:r>
          </w:p>
        </w:tc>
      </w:tr>
      <w:tr w:rsidR="00EB083C" w:rsidRPr="00EB083C" w:rsidTr="00AA7AC9">
        <w:trPr>
          <w:gridAfter w:val="1"/>
          <w:wAfter w:w="7102" w:type="dxa"/>
          <w:trHeight w:val="2081"/>
        </w:trPr>
        <w:tc>
          <w:tcPr>
            <w:tcW w:w="2267" w:type="dxa"/>
            <w:gridSpan w:val="2"/>
          </w:tcPr>
          <w:p w:rsidR="00841973" w:rsidRPr="00EB083C" w:rsidRDefault="00841973" w:rsidP="00841973">
            <w:pPr>
              <w:widowControl w:val="0"/>
              <w:suppressAutoHyphens/>
              <w:spacing w:after="120" w:line="360" w:lineRule="auto"/>
              <w:rPr>
                <w:rFonts w:ascii="Times New Roman" w:hAnsi="Times New Roman"/>
                <w:b/>
                <w:lang w:eastAsia="zh-CN"/>
              </w:rPr>
            </w:pPr>
            <w:r w:rsidRPr="00EB083C">
              <w:rPr>
                <w:rFonts w:ascii="Times New Roman" w:hAnsi="Times New Roman"/>
                <w:b/>
                <w:lang w:eastAsia="zh-CN"/>
              </w:rPr>
              <w:t>Zlecenie</w:t>
            </w:r>
          </w:p>
        </w:tc>
        <w:tc>
          <w:tcPr>
            <w:tcW w:w="8223" w:type="dxa"/>
          </w:tcPr>
          <w:p w:rsidR="00841973" w:rsidRPr="00EB083C" w:rsidRDefault="00841973" w:rsidP="00841973">
            <w:pPr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EB083C">
              <w:rPr>
                <w:rFonts w:ascii="Times New Roman" w:hAnsi="Times New Roman"/>
                <w:lang w:eastAsia="zh-CN"/>
              </w:rPr>
              <w:t>Dokument, na podstawie którego WGN zleca Spółce do realizacji usługę związaną z</w:t>
            </w:r>
            <w:r w:rsidR="00EB083C">
              <w:rPr>
                <w:rFonts w:ascii="Times New Roman" w:hAnsi="Times New Roman"/>
                <w:lang w:eastAsia="zh-CN"/>
              </w:rPr>
              <w:t> </w:t>
            </w:r>
            <w:r w:rsidRPr="00EB083C">
              <w:rPr>
                <w:rFonts w:ascii="Times New Roman" w:hAnsi="Times New Roman"/>
                <w:lang w:eastAsia="zh-CN"/>
              </w:rPr>
              <w:t>realizacją Zadania, przekazywany drogą elektroniczną na adres e-mailowy Spółki oraz telefonicznie, zawierający kolejny numer porządkowy oraz informacje o zakresie, miejscu i terminie realizacji prac. Wzór Zlecenia określa WGN (załącznik nr 2).</w:t>
            </w:r>
          </w:p>
        </w:tc>
      </w:tr>
    </w:tbl>
    <w:p w:rsidR="000269C2" w:rsidRPr="00EB083C" w:rsidRDefault="0058723F" w:rsidP="0038447E">
      <w:pPr>
        <w:keepNext/>
        <w:widowControl w:val="0"/>
        <w:tabs>
          <w:tab w:val="left" w:pos="426"/>
        </w:tabs>
        <w:suppressAutoHyphens/>
        <w:spacing w:before="360" w:after="0" w:line="360" w:lineRule="auto"/>
        <w:jc w:val="both"/>
        <w:outlineLvl w:val="0"/>
        <w:rPr>
          <w:rFonts w:ascii="Times New Roman" w:hAnsi="Times New Roman"/>
        </w:rPr>
      </w:pPr>
      <w:r w:rsidRPr="00EB083C">
        <w:rPr>
          <w:rFonts w:ascii="Times New Roman" w:hAnsi="Times New Roman"/>
          <w:b/>
        </w:rPr>
        <w:t>§</w:t>
      </w:r>
      <w:r w:rsidRPr="00EB083C">
        <w:rPr>
          <w:rFonts w:ascii="Times New Roman" w:hAnsi="Times New Roman"/>
        </w:rPr>
        <w:t xml:space="preserve"> </w:t>
      </w:r>
      <w:r w:rsidR="000269C2" w:rsidRPr="00EB083C">
        <w:rPr>
          <w:rFonts w:ascii="Times New Roman" w:hAnsi="Times New Roman"/>
          <w:b/>
          <w:lang w:eastAsia="zh-CN"/>
        </w:rPr>
        <w:t>2. PRZEDMIOT ZASAD</w:t>
      </w:r>
      <w:r w:rsidR="000269C2" w:rsidRPr="00EB083C">
        <w:rPr>
          <w:rFonts w:ascii="Times New Roman" w:hAnsi="Times New Roman"/>
        </w:rPr>
        <w:t xml:space="preserve"> </w:t>
      </w:r>
    </w:p>
    <w:p w:rsidR="000269C2" w:rsidRPr="00EB083C" w:rsidRDefault="000269C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lang w:eastAsia="pl-PL"/>
        </w:rPr>
      </w:pPr>
      <w:r w:rsidRPr="00EB083C">
        <w:rPr>
          <w:rFonts w:ascii="Times New Roman" w:hAnsi="Times New Roman"/>
          <w:lang w:eastAsia="pl-PL"/>
        </w:rPr>
        <w:t>Przedmiotem dokumentu jest określenie zasad wykonywania Zadania przez Spółkę oraz zasad rozliczania rekompensaty przyznawanej Spółce w związku z realizacją Zadania.</w:t>
      </w:r>
    </w:p>
    <w:p w:rsidR="000269C2" w:rsidRPr="00EB083C" w:rsidRDefault="000269C2" w:rsidP="00A25285">
      <w:pPr>
        <w:spacing w:before="100" w:beforeAutospacing="1" w:after="100" w:afterAutospacing="1" w:line="360" w:lineRule="auto"/>
        <w:contextualSpacing/>
        <w:rPr>
          <w:rFonts w:ascii="Times New Roman" w:hAnsi="Times New Roman"/>
          <w:lang w:eastAsia="pl-PL"/>
        </w:rPr>
      </w:pPr>
    </w:p>
    <w:p w:rsidR="000269C2" w:rsidRPr="00EB083C" w:rsidRDefault="0058723F" w:rsidP="0046280B">
      <w:pPr>
        <w:keepNext/>
        <w:widowControl w:val="0"/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  <w:b/>
          <w:lang w:eastAsia="zh-CN"/>
        </w:rPr>
      </w:pPr>
      <w:r w:rsidRPr="00EB083C">
        <w:rPr>
          <w:rFonts w:ascii="Times New Roman" w:hAnsi="Times New Roman"/>
          <w:b/>
        </w:rPr>
        <w:t>§</w:t>
      </w:r>
      <w:r w:rsidRPr="00EB083C">
        <w:rPr>
          <w:rFonts w:ascii="Times New Roman" w:hAnsi="Times New Roman"/>
        </w:rPr>
        <w:t xml:space="preserve"> </w:t>
      </w:r>
      <w:r w:rsidR="000269C2" w:rsidRPr="00EB083C">
        <w:rPr>
          <w:rFonts w:ascii="Times New Roman" w:hAnsi="Times New Roman"/>
          <w:b/>
          <w:lang w:eastAsia="zh-CN"/>
        </w:rPr>
        <w:t>3.  OGÓLNE ZASADY REALIZACJI ZADANIA</w:t>
      </w:r>
    </w:p>
    <w:p w:rsidR="000269C2" w:rsidRPr="00EB083C" w:rsidRDefault="000269C2" w:rsidP="004F3837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  <w:lang w:eastAsia="zh-CN"/>
        </w:rPr>
        <w:t xml:space="preserve">Spółka, na podstawie Zlecenia </w:t>
      </w:r>
      <w:r w:rsidR="00A327DF" w:rsidRPr="00EB083C">
        <w:rPr>
          <w:rFonts w:ascii="Times New Roman" w:hAnsi="Times New Roman"/>
          <w:sz w:val="22"/>
          <w:szCs w:val="22"/>
          <w:lang w:eastAsia="zh-CN"/>
        </w:rPr>
        <w:t xml:space="preserve">(załącznik nr 2 do Zasad) </w:t>
      </w:r>
      <w:r w:rsidRPr="00EB083C">
        <w:rPr>
          <w:rFonts w:ascii="Times New Roman" w:hAnsi="Times New Roman"/>
          <w:sz w:val="22"/>
          <w:szCs w:val="22"/>
          <w:lang w:eastAsia="zh-CN"/>
        </w:rPr>
        <w:t xml:space="preserve">przekazanego przez WGN, zobowiązana jest do </w:t>
      </w:r>
      <w:r w:rsidRPr="00EB083C">
        <w:rPr>
          <w:rFonts w:ascii="Times New Roman" w:hAnsi="Times New Roman"/>
          <w:sz w:val="22"/>
          <w:szCs w:val="22"/>
        </w:rPr>
        <w:t xml:space="preserve">porządkowania obszaru określonego przez WGN na mapie graficznej </w:t>
      </w:r>
      <w:r w:rsidR="00A327DF" w:rsidRPr="00EB083C">
        <w:rPr>
          <w:rFonts w:ascii="Times New Roman" w:hAnsi="Times New Roman"/>
          <w:sz w:val="22"/>
          <w:szCs w:val="22"/>
        </w:rPr>
        <w:t>(z</w:t>
      </w:r>
      <w:r w:rsidRPr="00EB083C">
        <w:rPr>
          <w:rFonts w:ascii="Times New Roman" w:hAnsi="Times New Roman"/>
          <w:sz w:val="22"/>
          <w:szCs w:val="22"/>
        </w:rPr>
        <w:t>ałącznik nr</w:t>
      </w:r>
      <w:r w:rsidR="00D268EF" w:rsidRPr="00EB083C">
        <w:rPr>
          <w:rFonts w:ascii="Times New Roman" w:hAnsi="Times New Roman"/>
          <w:sz w:val="22"/>
          <w:szCs w:val="22"/>
        </w:rPr>
        <w:t xml:space="preserve"> </w:t>
      </w:r>
      <w:r w:rsidR="00E1637E" w:rsidRPr="00EB083C">
        <w:rPr>
          <w:rFonts w:ascii="Times New Roman" w:hAnsi="Times New Roman"/>
          <w:bCs/>
          <w:sz w:val="22"/>
          <w:szCs w:val="22"/>
        </w:rPr>
        <w:t>3</w:t>
      </w:r>
      <w:r w:rsidRPr="00EB083C">
        <w:rPr>
          <w:rFonts w:ascii="Times New Roman" w:hAnsi="Times New Roman"/>
          <w:sz w:val="22"/>
          <w:szCs w:val="22"/>
        </w:rPr>
        <w:t xml:space="preserve"> do Zasad</w:t>
      </w:r>
      <w:r w:rsidR="00A327DF" w:rsidRPr="00EB083C">
        <w:rPr>
          <w:rFonts w:ascii="Times New Roman" w:hAnsi="Times New Roman"/>
          <w:sz w:val="22"/>
          <w:szCs w:val="22"/>
        </w:rPr>
        <w:t>)</w:t>
      </w:r>
      <w:r w:rsidRPr="00EB083C">
        <w:rPr>
          <w:rFonts w:ascii="Times New Roman" w:hAnsi="Times New Roman"/>
          <w:sz w:val="22"/>
          <w:szCs w:val="22"/>
        </w:rPr>
        <w:t xml:space="preserve">. Spółka realizuje powierzone zadanie </w:t>
      </w:r>
      <w:r w:rsidRPr="00EB083C">
        <w:rPr>
          <w:rFonts w:ascii="Times New Roman" w:hAnsi="Times New Roman"/>
          <w:sz w:val="22"/>
          <w:szCs w:val="22"/>
          <w:lang w:eastAsia="zh-CN"/>
        </w:rPr>
        <w:t xml:space="preserve">w trybie ciągłym na warunkach określonych w Zasadach przy zapewnieniu przestrzegania powszechnie obowiązujących przepisów prawa, </w:t>
      </w:r>
      <w:r w:rsidRPr="00EB083C">
        <w:rPr>
          <w:rFonts w:ascii="Times New Roman" w:hAnsi="Times New Roman"/>
          <w:sz w:val="22"/>
          <w:szCs w:val="22"/>
        </w:rPr>
        <w:t>w tym aktów prawa miejscowego.</w:t>
      </w:r>
    </w:p>
    <w:p w:rsidR="000269C2" w:rsidRPr="00EB083C" w:rsidRDefault="000269C2" w:rsidP="004F3837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Zadanie zostało powierzone</w:t>
      </w:r>
      <w:r w:rsidRPr="00EB083C">
        <w:rPr>
          <w:rFonts w:ascii="Times New Roman" w:hAnsi="Times New Roman"/>
          <w:sz w:val="22"/>
          <w:szCs w:val="22"/>
          <w:lang w:eastAsia="pl-PL"/>
        </w:rPr>
        <w:t xml:space="preserve"> Spółce w zakresie: </w:t>
      </w:r>
    </w:p>
    <w:p w:rsidR="000269C2" w:rsidRPr="00EB083C" w:rsidRDefault="000269C2" w:rsidP="004F38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zbierania i wywozu odpadów komunalnych</w:t>
      </w:r>
      <w:r w:rsidR="00AA7AC9" w:rsidRPr="00EB083C">
        <w:rPr>
          <w:rFonts w:ascii="Times New Roman" w:hAnsi="Times New Roman"/>
          <w:sz w:val="22"/>
          <w:szCs w:val="22"/>
        </w:rPr>
        <w:t>;</w:t>
      </w:r>
      <w:r w:rsidR="00AA7AC9" w:rsidRPr="00EB083C" w:rsidDel="00AA7AC9">
        <w:rPr>
          <w:rFonts w:ascii="Times New Roman" w:hAnsi="Times New Roman"/>
          <w:sz w:val="22"/>
          <w:szCs w:val="22"/>
        </w:rPr>
        <w:t xml:space="preserve"> </w:t>
      </w:r>
    </w:p>
    <w:p w:rsidR="000269C2" w:rsidRPr="00EB083C" w:rsidRDefault="000269C2" w:rsidP="004F38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opróżniani</w:t>
      </w:r>
      <w:r w:rsidR="00A327DF" w:rsidRPr="00EB083C">
        <w:rPr>
          <w:rFonts w:ascii="Times New Roman" w:hAnsi="Times New Roman"/>
          <w:sz w:val="22"/>
          <w:szCs w:val="22"/>
        </w:rPr>
        <w:t>a</w:t>
      </w:r>
      <w:r w:rsidRPr="00EB083C">
        <w:rPr>
          <w:rFonts w:ascii="Times New Roman" w:hAnsi="Times New Roman"/>
          <w:sz w:val="22"/>
          <w:szCs w:val="22"/>
        </w:rPr>
        <w:t xml:space="preserve"> i konserwacj</w:t>
      </w:r>
      <w:r w:rsidR="00A327DF" w:rsidRPr="00EB083C">
        <w:rPr>
          <w:rFonts w:ascii="Times New Roman" w:hAnsi="Times New Roman"/>
          <w:sz w:val="22"/>
          <w:szCs w:val="22"/>
        </w:rPr>
        <w:t>i</w:t>
      </w:r>
      <w:r w:rsidRPr="00EB083C">
        <w:rPr>
          <w:rFonts w:ascii="Times New Roman" w:hAnsi="Times New Roman"/>
          <w:sz w:val="22"/>
          <w:szCs w:val="22"/>
        </w:rPr>
        <w:t xml:space="preserve"> koszy na odpady wraz z opróżnianiem i wywozem pojemników na żar, zwanych dalej łącznie koszami</w:t>
      </w:r>
      <w:r w:rsidR="00AA7AC9" w:rsidRPr="00EB083C">
        <w:rPr>
          <w:rFonts w:ascii="Times New Roman" w:hAnsi="Times New Roman"/>
          <w:sz w:val="22"/>
          <w:szCs w:val="22"/>
        </w:rPr>
        <w:t>;</w:t>
      </w:r>
    </w:p>
    <w:p w:rsidR="000269C2" w:rsidRPr="00EB083C" w:rsidRDefault="000269C2" w:rsidP="004F38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bCs/>
          <w:sz w:val="22"/>
          <w:szCs w:val="22"/>
        </w:rPr>
        <w:t>transport</w:t>
      </w:r>
      <w:r w:rsidR="00A327DF" w:rsidRPr="00EB083C">
        <w:rPr>
          <w:rFonts w:ascii="Times New Roman" w:hAnsi="Times New Roman"/>
          <w:bCs/>
          <w:sz w:val="22"/>
          <w:szCs w:val="22"/>
        </w:rPr>
        <w:t>u</w:t>
      </w:r>
      <w:r w:rsidRPr="00EB083C">
        <w:rPr>
          <w:rFonts w:ascii="Times New Roman" w:hAnsi="Times New Roman"/>
          <w:bCs/>
          <w:sz w:val="22"/>
          <w:szCs w:val="22"/>
        </w:rPr>
        <w:t>, rozstawieni</w:t>
      </w:r>
      <w:r w:rsidR="00A327DF" w:rsidRPr="00EB083C">
        <w:rPr>
          <w:rFonts w:ascii="Times New Roman" w:hAnsi="Times New Roman"/>
          <w:bCs/>
          <w:sz w:val="22"/>
          <w:szCs w:val="22"/>
        </w:rPr>
        <w:t>a</w:t>
      </w:r>
      <w:r w:rsidRPr="00EB083C">
        <w:rPr>
          <w:rFonts w:ascii="Times New Roman" w:hAnsi="Times New Roman"/>
          <w:bCs/>
          <w:sz w:val="22"/>
          <w:szCs w:val="22"/>
        </w:rPr>
        <w:t>, wyw</w:t>
      </w:r>
      <w:r w:rsidR="00A327DF" w:rsidRPr="00EB083C">
        <w:rPr>
          <w:rFonts w:ascii="Times New Roman" w:hAnsi="Times New Roman"/>
          <w:bCs/>
          <w:sz w:val="22"/>
          <w:szCs w:val="22"/>
        </w:rPr>
        <w:t>ozu</w:t>
      </w:r>
      <w:r w:rsidRPr="00EB083C">
        <w:rPr>
          <w:rFonts w:ascii="Times New Roman" w:hAnsi="Times New Roman"/>
          <w:bCs/>
          <w:sz w:val="22"/>
          <w:szCs w:val="22"/>
        </w:rPr>
        <w:t xml:space="preserve"> pojemników na odpady segregowane oraz wymian</w:t>
      </w:r>
      <w:r w:rsidR="00E008A6" w:rsidRPr="00EB083C">
        <w:rPr>
          <w:rFonts w:ascii="Times New Roman" w:hAnsi="Times New Roman"/>
          <w:bCs/>
          <w:sz w:val="22"/>
          <w:szCs w:val="22"/>
        </w:rPr>
        <w:t>y</w:t>
      </w:r>
      <w:r w:rsidRPr="00EB083C">
        <w:rPr>
          <w:rFonts w:ascii="Times New Roman" w:hAnsi="Times New Roman"/>
          <w:bCs/>
          <w:sz w:val="22"/>
          <w:szCs w:val="22"/>
        </w:rPr>
        <w:t xml:space="preserve"> pojemników uszkodzonych, spalonych i zniszczonych</w:t>
      </w:r>
      <w:r w:rsidR="00AA7AC9" w:rsidRPr="00EB083C">
        <w:rPr>
          <w:rFonts w:ascii="Times New Roman" w:hAnsi="Times New Roman"/>
          <w:bCs/>
          <w:sz w:val="22"/>
          <w:szCs w:val="22"/>
        </w:rPr>
        <w:t>;</w:t>
      </w:r>
      <w:r w:rsidRPr="00EB083C">
        <w:rPr>
          <w:rFonts w:ascii="Times New Roman" w:hAnsi="Times New Roman"/>
          <w:bCs/>
          <w:sz w:val="22"/>
          <w:szCs w:val="22"/>
        </w:rPr>
        <w:t xml:space="preserve">  </w:t>
      </w:r>
    </w:p>
    <w:p w:rsidR="000269C2" w:rsidRPr="00EB083C" w:rsidRDefault="000269C2" w:rsidP="004F38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sprzątani</w:t>
      </w:r>
      <w:r w:rsidR="00E008A6" w:rsidRPr="00EB083C">
        <w:rPr>
          <w:rFonts w:ascii="Times New Roman" w:hAnsi="Times New Roman"/>
          <w:sz w:val="22"/>
          <w:szCs w:val="22"/>
        </w:rPr>
        <w:t>a</w:t>
      </w:r>
      <w:r w:rsidRPr="00EB083C">
        <w:rPr>
          <w:rFonts w:ascii="Times New Roman" w:hAnsi="Times New Roman"/>
          <w:sz w:val="22"/>
          <w:szCs w:val="22"/>
        </w:rPr>
        <w:t xml:space="preserve"> ciągu pieszo-rowerowego Wartostrada oraz schodów</w:t>
      </w:r>
      <w:r w:rsidR="00AA7AC9" w:rsidRPr="00EB083C">
        <w:rPr>
          <w:rFonts w:ascii="Times New Roman" w:hAnsi="Times New Roman"/>
          <w:sz w:val="22"/>
          <w:szCs w:val="22"/>
        </w:rPr>
        <w:t>;</w:t>
      </w:r>
      <w:r w:rsidRPr="00EB083C">
        <w:rPr>
          <w:rFonts w:ascii="Times New Roman" w:hAnsi="Times New Roman"/>
          <w:sz w:val="22"/>
          <w:szCs w:val="22"/>
        </w:rPr>
        <w:t xml:space="preserve"> </w:t>
      </w:r>
    </w:p>
    <w:p w:rsidR="000269C2" w:rsidRPr="00EB083C" w:rsidRDefault="000269C2" w:rsidP="004F38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odśnieżani</w:t>
      </w:r>
      <w:r w:rsidR="00E008A6" w:rsidRPr="00EB083C">
        <w:rPr>
          <w:rFonts w:ascii="Times New Roman" w:hAnsi="Times New Roman"/>
          <w:sz w:val="22"/>
          <w:szCs w:val="22"/>
        </w:rPr>
        <w:t>a</w:t>
      </w:r>
      <w:r w:rsidRPr="00EB083C">
        <w:rPr>
          <w:rFonts w:ascii="Times New Roman" w:hAnsi="Times New Roman"/>
          <w:sz w:val="22"/>
          <w:szCs w:val="22"/>
        </w:rPr>
        <w:t xml:space="preserve"> ciągu pieszo-rowerowego Wartostrada oraz schodów</w:t>
      </w:r>
      <w:r w:rsidR="00AA7AC9" w:rsidRPr="00EB083C">
        <w:rPr>
          <w:rFonts w:ascii="Times New Roman" w:hAnsi="Times New Roman"/>
          <w:sz w:val="22"/>
          <w:szCs w:val="22"/>
        </w:rPr>
        <w:t>;</w:t>
      </w:r>
      <w:r w:rsidRPr="00EB083C">
        <w:rPr>
          <w:rFonts w:ascii="Times New Roman" w:hAnsi="Times New Roman"/>
          <w:sz w:val="22"/>
          <w:szCs w:val="22"/>
        </w:rPr>
        <w:t xml:space="preserve">  </w:t>
      </w:r>
    </w:p>
    <w:p w:rsidR="000269C2" w:rsidRPr="00EB083C" w:rsidRDefault="000269C2" w:rsidP="004F38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koszeni</w:t>
      </w:r>
      <w:r w:rsidR="00E008A6" w:rsidRPr="00EB083C">
        <w:rPr>
          <w:rFonts w:ascii="Times New Roman" w:hAnsi="Times New Roman"/>
          <w:sz w:val="22"/>
          <w:szCs w:val="22"/>
        </w:rPr>
        <w:t>a</w:t>
      </w:r>
      <w:r w:rsidRPr="00EB083C">
        <w:rPr>
          <w:rFonts w:ascii="Times New Roman" w:hAnsi="Times New Roman"/>
          <w:sz w:val="22"/>
          <w:szCs w:val="22"/>
        </w:rPr>
        <w:t xml:space="preserve"> traw i chwastów</w:t>
      </w:r>
      <w:r w:rsidR="00AA7AC9" w:rsidRPr="00EB083C">
        <w:rPr>
          <w:rFonts w:ascii="Times New Roman" w:hAnsi="Times New Roman"/>
          <w:sz w:val="22"/>
          <w:szCs w:val="22"/>
        </w:rPr>
        <w:t>;</w:t>
      </w:r>
    </w:p>
    <w:p w:rsidR="000269C2" w:rsidRPr="00EB083C" w:rsidRDefault="000269C2" w:rsidP="004F383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utrzymani</w:t>
      </w:r>
      <w:r w:rsidR="00E008A6" w:rsidRPr="00EB083C">
        <w:rPr>
          <w:rFonts w:ascii="Times New Roman" w:hAnsi="Times New Roman"/>
          <w:sz w:val="22"/>
          <w:szCs w:val="22"/>
        </w:rPr>
        <w:t>a</w:t>
      </w:r>
      <w:r w:rsidRPr="00EB083C">
        <w:rPr>
          <w:rFonts w:ascii="Times New Roman" w:hAnsi="Times New Roman"/>
          <w:sz w:val="22"/>
          <w:szCs w:val="22"/>
        </w:rPr>
        <w:t xml:space="preserve"> zieleni na schodach i pochylni przy Parku Stare Koryto.</w:t>
      </w:r>
    </w:p>
    <w:p w:rsidR="000269C2" w:rsidRPr="00EB083C" w:rsidRDefault="000269C2" w:rsidP="004F383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Spółka współpracuje z Miastem, w szczególności z WGN i WGK, w zakresie prawidłowej realizacji Zadania.</w:t>
      </w:r>
    </w:p>
    <w:p w:rsidR="000269C2" w:rsidRPr="00EB083C" w:rsidRDefault="000269C2" w:rsidP="004F383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Spółka</w:t>
      </w:r>
      <w:r w:rsidRPr="00EB083C">
        <w:rPr>
          <w:rFonts w:ascii="Times New Roman" w:hAnsi="Times New Roman"/>
        </w:rPr>
        <w:t xml:space="preserve"> </w:t>
      </w:r>
      <w:r w:rsidRPr="00EB083C">
        <w:rPr>
          <w:rFonts w:ascii="Times New Roman" w:hAnsi="Times New Roman"/>
          <w:lang w:eastAsia="zh-CN"/>
        </w:rPr>
        <w:t xml:space="preserve">na terenie Wartostrady realizować będzie cykliczne </w:t>
      </w:r>
      <w:r w:rsidR="00351C08" w:rsidRPr="00EB083C">
        <w:rPr>
          <w:rFonts w:ascii="Times New Roman" w:hAnsi="Times New Roman"/>
          <w:lang w:eastAsia="zh-CN"/>
        </w:rPr>
        <w:t>A</w:t>
      </w:r>
      <w:r w:rsidRPr="00EB083C">
        <w:rPr>
          <w:rFonts w:ascii="Times New Roman" w:hAnsi="Times New Roman"/>
          <w:lang w:eastAsia="zh-CN"/>
        </w:rPr>
        <w:t>kcje edukacyjne, wydarzenia i spotkania w zakresie prawidłowego gospodarowania odpadami i utrzymania czystości i porządku na terenach nadwarciańskich i</w:t>
      </w:r>
      <w:r w:rsidR="00EB083C">
        <w:rPr>
          <w:rFonts w:ascii="Times New Roman" w:hAnsi="Times New Roman"/>
          <w:lang w:eastAsia="zh-CN"/>
        </w:rPr>
        <w:t> </w:t>
      </w:r>
      <w:r w:rsidRPr="00EB083C">
        <w:rPr>
          <w:rFonts w:ascii="Times New Roman" w:hAnsi="Times New Roman"/>
          <w:lang w:eastAsia="zh-CN"/>
        </w:rPr>
        <w:t>Wartostradzie.</w:t>
      </w:r>
    </w:p>
    <w:p w:rsidR="000269C2" w:rsidRPr="00EB083C" w:rsidRDefault="000269C2" w:rsidP="004F383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Spółka przy wykonywaniu Zadania jest zobowiązana dochować należytej staranności.</w:t>
      </w:r>
    </w:p>
    <w:p w:rsidR="000269C2" w:rsidRPr="00EB083C" w:rsidRDefault="000269C2" w:rsidP="004F3837">
      <w:pPr>
        <w:keepNext/>
        <w:widowControl w:val="0"/>
        <w:numPr>
          <w:ilvl w:val="0"/>
          <w:numId w:val="8"/>
        </w:numPr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  <w:b/>
          <w:lang w:eastAsia="zh-CN"/>
        </w:rPr>
      </w:pPr>
      <w:r w:rsidRPr="00EB083C">
        <w:rPr>
          <w:rFonts w:ascii="Times New Roman" w:hAnsi="Times New Roman"/>
          <w:lang w:eastAsia="zh-CN"/>
        </w:rPr>
        <w:t>Spółka jest zobowiązana świadczyć powierzone jej Zadanie samodzielnie.</w:t>
      </w:r>
    </w:p>
    <w:p w:rsidR="000269C2" w:rsidRPr="00EB083C" w:rsidRDefault="000269C2" w:rsidP="004F383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EB083C">
        <w:rPr>
          <w:rFonts w:ascii="Times New Roman" w:hAnsi="Times New Roman"/>
          <w:sz w:val="22"/>
          <w:szCs w:val="22"/>
        </w:rPr>
        <w:t xml:space="preserve">Terminy i szczegółowe zasady realizacji Zadania określa §4 Zasad. </w:t>
      </w:r>
    </w:p>
    <w:p w:rsidR="000269C2" w:rsidRPr="00EB083C" w:rsidRDefault="000269C2" w:rsidP="004F383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 xml:space="preserve">Spółka za realizację Zadania otrzymuje wynagrodzenie. </w:t>
      </w:r>
    </w:p>
    <w:p w:rsidR="000269C2" w:rsidRPr="00EB083C" w:rsidRDefault="000269C2" w:rsidP="004F3837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 xml:space="preserve">Kwota wynagrodzenia zostanie określona na Zleceniu </w:t>
      </w:r>
      <w:r w:rsidR="00E008A6" w:rsidRPr="00EB083C">
        <w:rPr>
          <w:rFonts w:ascii="Times New Roman" w:hAnsi="Times New Roman"/>
          <w:lang w:eastAsia="zh-CN"/>
        </w:rPr>
        <w:t>(</w:t>
      </w:r>
      <w:r w:rsidRPr="00EB083C">
        <w:rPr>
          <w:rFonts w:ascii="Times New Roman" w:hAnsi="Times New Roman"/>
          <w:lang w:eastAsia="zh-CN"/>
        </w:rPr>
        <w:t xml:space="preserve">załącznik nr </w:t>
      </w:r>
      <w:r w:rsidR="00D268EF" w:rsidRPr="00EB083C">
        <w:rPr>
          <w:rFonts w:ascii="Times New Roman" w:hAnsi="Times New Roman"/>
          <w:lang w:eastAsia="zh-CN"/>
        </w:rPr>
        <w:t>2</w:t>
      </w:r>
      <w:r w:rsidRPr="00EB083C">
        <w:rPr>
          <w:rFonts w:ascii="Times New Roman" w:hAnsi="Times New Roman"/>
          <w:b/>
          <w:lang w:eastAsia="zh-CN"/>
        </w:rPr>
        <w:t xml:space="preserve"> </w:t>
      </w:r>
      <w:r w:rsidRPr="00EB083C">
        <w:rPr>
          <w:rFonts w:ascii="Times New Roman" w:hAnsi="Times New Roman"/>
          <w:lang w:eastAsia="zh-CN"/>
        </w:rPr>
        <w:t>do Zasad</w:t>
      </w:r>
      <w:r w:rsidR="00E008A6" w:rsidRPr="00EB083C">
        <w:rPr>
          <w:rFonts w:ascii="Times New Roman" w:hAnsi="Times New Roman"/>
          <w:lang w:eastAsia="zh-CN"/>
        </w:rPr>
        <w:t>)</w:t>
      </w:r>
      <w:r w:rsidRPr="00EB083C">
        <w:rPr>
          <w:rFonts w:ascii="Times New Roman" w:hAnsi="Times New Roman"/>
          <w:lang w:eastAsia="zh-CN"/>
        </w:rPr>
        <w:t xml:space="preserve">. </w:t>
      </w:r>
    </w:p>
    <w:p w:rsidR="000269C2" w:rsidRPr="00EB083C" w:rsidRDefault="000269C2" w:rsidP="004F3837">
      <w:pPr>
        <w:pStyle w:val="Akapitzlist"/>
        <w:numPr>
          <w:ilvl w:val="0"/>
          <w:numId w:val="8"/>
        </w:numPr>
        <w:spacing w:after="0" w:line="360" w:lineRule="auto"/>
        <w:ind w:right="5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Spółka powinna wykorzystywać możliwości zwiększenia swej efektywności, poprzez obniżanie kosztów czy też przez zwiększanie przychodów, przy czym działania te nie powinny obniżać jakości świadczonych usług. </w:t>
      </w:r>
    </w:p>
    <w:p w:rsidR="008E015C" w:rsidRPr="00EB083C" w:rsidRDefault="008E015C" w:rsidP="004F3837">
      <w:pPr>
        <w:pStyle w:val="Akapitzlist"/>
        <w:numPr>
          <w:ilvl w:val="0"/>
          <w:numId w:val="8"/>
        </w:numPr>
        <w:spacing w:after="0" w:line="360" w:lineRule="auto"/>
        <w:ind w:right="5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W przypadku przekazania Spółce przez Miasto przysporzeń na konieczne do realizacji Zadania inwestycyjne (w</w:t>
      </w:r>
      <w:r w:rsidR="00483DAB" w:rsidRP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tym w formie dokapitalizowania) przysporzenia te podlegają rozliczeniu w rekompensacie na zasadach wskazanych w § 9.</w:t>
      </w:r>
    </w:p>
    <w:p w:rsidR="008746A2" w:rsidRPr="00EB083C" w:rsidRDefault="008746A2" w:rsidP="004F38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Do czasu reakcji i realizacji poszczególnych elementów Zadania nie wlicza się pory nocnej w godzinach od 22:00 do 6:00. </w:t>
      </w:r>
    </w:p>
    <w:p w:rsidR="000269C2" w:rsidRPr="00EB083C" w:rsidRDefault="000269C2" w:rsidP="00D22AF6">
      <w:pPr>
        <w:spacing w:after="0" w:line="360" w:lineRule="auto"/>
        <w:contextualSpacing/>
        <w:jc w:val="both"/>
        <w:rPr>
          <w:rFonts w:ascii="Times New Roman" w:hAnsi="Times New Roman"/>
          <w:lang w:eastAsia="zh-CN"/>
        </w:rPr>
      </w:pPr>
    </w:p>
    <w:p w:rsidR="000269C2" w:rsidRPr="00EB083C" w:rsidRDefault="000269C2" w:rsidP="00D22AF6">
      <w:pPr>
        <w:keepNext/>
        <w:widowControl w:val="0"/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  <w:b/>
          <w:lang w:eastAsia="zh-CN"/>
        </w:rPr>
      </w:pPr>
      <w:bookmarkStart w:id="2" w:name="_Hlk151726029"/>
      <w:r w:rsidRPr="00EB083C">
        <w:rPr>
          <w:rFonts w:ascii="Times New Roman" w:hAnsi="Times New Roman"/>
          <w:b/>
          <w:lang w:eastAsia="zh-CN"/>
        </w:rPr>
        <w:t>§</w:t>
      </w:r>
      <w:bookmarkEnd w:id="2"/>
      <w:r w:rsidRPr="00EB083C">
        <w:rPr>
          <w:rFonts w:ascii="Times New Roman" w:hAnsi="Times New Roman"/>
          <w:b/>
          <w:lang w:eastAsia="zh-CN"/>
        </w:rPr>
        <w:t xml:space="preserve"> 4. SZCZEGÓŁOWE ZASADY REALIZACJI ZADANIA</w:t>
      </w:r>
    </w:p>
    <w:p w:rsidR="000269C2" w:rsidRPr="00EB083C" w:rsidRDefault="000269C2" w:rsidP="000739E4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</w:rPr>
        <w:t>1. W zakresie realizacji Zadania obowiązki Spółki obejmują w szczególności</w:t>
      </w:r>
      <w:r w:rsidRPr="00EB083C">
        <w:rPr>
          <w:rFonts w:ascii="Times New Roman" w:hAnsi="Times New Roman"/>
          <w:lang w:eastAsia="zh-CN"/>
        </w:rPr>
        <w:t>:</w:t>
      </w:r>
    </w:p>
    <w:p w:rsidR="000269C2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posiadanie potencjału technicznego i osobowego niezbędnego do należytego wykonania Zadania;</w:t>
      </w:r>
    </w:p>
    <w:p w:rsidR="000269C2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dysponowanie sprawnym i profesjonalnym sprzętem umożliwiającym wykonanie Zadania;</w:t>
      </w:r>
    </w:p>
    <w:p w:rsidR="000269C2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kontrolę rodzaju odpadów zgodnie z aktami prawa miejscowego;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zapewnienie prawidłowego oznakowania i zabezpieczenia miejsc zbierania odpadów oraz wykonywania prac</w:t>
      </w:r>
      <w:r w:rsidRPr="00EB083C">
        <w:rPr>
          <w:rFonts w:ascii="Times New Roman" w:hAnsi="Times New Roman"/>
          <w:sz w:val="22"/>
          <w:szCs w:val="22"/>
          <w:lang w:eastAsia="pl-PL"/>
        </w:rPr>
        <w:t>. W przypadku wystąpienia konieczności uniemożliwienia dostępu osób trzecich – ogrodzenie tych miejsc;</w:t>
      </w:r>
    </w:p>
    <w:p w:rsidR="000269C2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lastRenderedPageBreak/>
        <w:t>zagospodarowanie odpadów zgodnie z hierarchią sposobów postępowania z odpadami</w:t>
      </w:r>
      <w:r w:rsidR="00E1637E" w:rsidRPr="00EB083C">
        <w:rPr>
          <w:rFonts w:ascii="Times New Roman" w:hAnsi="Times New Roman"/>
          <w:sz w:val="22"/>
          <w:szCs w:val="22"/>
        </w:rPr>
        <w:t xml:space="preserve">, </w:t>
      </w:r>
      <w:r w:rsidRPr="00EB083C">
        <w:rPr>
          <w:rFonts w:ascii="Times New Roman" w:hAnsi="Times New Roman"/>
          <w:sz w:val="22"/>
          <w:szCs w:val="22"/>
        </w:rPr>
        <w:t>o której mowa w</w:t>
      </w:r>
      <w:r w:rsid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Ustawie o odpadach, w szczególności przekazywanie odpadów w pierwszej kolejności uprawnionym do tego przedsiębiorcom prowadzącym działalność w zakresie przygotowania do ponownego użycia, recyklingu, a w dalszej kolejności uprawnionym do tego przedsiębiorcom prowadzącym działalność w zakresie pozostałych procesów odzysku – gdy Spółka nie jest uprawniona do prowadzenia działalności w tym zakresie – bądź przedsiębiorcom prowadzącym zbieranie odpadów w celu przekazania odpadów do ostatecznego odbiorcy posiadającego zezwolenie w zakresie przetwarzania odpadów;</w:t>
      </w:r>
    </w:p>
    <w:p w:rsidR="00FF588A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przekazywanie zebranych odpadów podmiotom współpracującym w celu ich przetworzenia,</w:t>
      </w:r>
    </w:p>
    <w:p w:rsidR="006B3FC7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 xml:space="preserve"> przekazywanie zebranych odpadów do właściwej Instalacji z częstotliwością dla danej grupy porządkowej zapewniającą odpowiednie utrzymanie stanu technicznego i higieniczno-sanitarnego pojemników oraz kontenerów do gromadzenia odpadów</w:t>
      </w:r>
      <w:r w:rsidR="006B15FA" w:rsidRPr="00EB083C">
        <w:rPr>
          <w:rFonts w:ascii="Times New Roman" w:hAnsi="Times New Roman"/>
          <w:sz w:val="22"/>
          <w:szCs w:val="22"/>
        </w:rPr>
        <w:t>;</w:t>
      </w:r>
      <w:r w:rsidR="00306EDE" w:rsidRPr="00EB083C">
        <w:rPr>
          <w:rFonts w:ascii="Times New Roman" w:hAnsi="Times New Roman"/>
          <w:sz w:val="22"/>
          <w:szCs w:val="22"/>
        </w:rPr>
        <w:t xml:space="preserve"> </w:t>
      </w:r>
    </w:p>
    <w:p w:rsidR="000269C2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jc w:val="both"/>
        <w:rPr>
          <w:rStyle w:val="Odwoaniedokomentarza"/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przekazywanie danych dotyczących Instalacji, w której odpady były zagospodarowane, w</w:t>
      </w:r>
      <w:r w:rsid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 xml:space="preserve">terminie nie później niż </w:t>
      </w:r>
      <w:r w:rsidRPr="00EB083C">
        <w:rPr>
          <w:rFonts w:ascii="Times New Roman" w:hAnsi="Times New Roman"/>
          <w:bCs/>
          <w:sz w:val="22"/>
          <w:szCs w:val="22"/>
        </w:rPr>
        <w:t xml:space="preserve">3 dni robocze </w:t>
      </w:r>
      <w:r w:rsidRPr="00EB083C">
        <w:rPr>
          <w:rFonts w:ascii="Times New Roman" w:hAnsi="Times New Roman"/>
          <w:sz w:val="22"/>
          <w:szCs w:val="22"/>
        </w:rPr>
        <w:t>od dnia wystosowania takiego żądania przez WGK</w:t>
      </w:r>
      <w:r w:rsidRPr="00EB083C">
        <w:rPr>
          <w:rStyle w:val="Odwoaniedokomentarza"/>
          <w:rFonts w:ascii="Times New Roman" w:hAnsi="Times New Roman"/>
          <w:sz w:val="22"/>
          <w:szCs w:val="22"/>
        </w:rPr>
        <w:t xml:space="preserve">, jeżeli zagospodarowanie odpadów było realizowane przez Spółkę. W szczególności nie dotyczy sytuacji zagospodarowania odpadów z pojemników 1100 l, o których mowa w </w:t>
      </w:r>
      <w:bookmarkStart w:id="3" w:name="_Hlk151726400"/>
      <w:r w:rsidR="00CD1E8C" w:rsidRPr="00EB083C">
        <w:rPr>
          <w:rFonts w:ascii="Times New Roman" w:hAnsi="Times New Roman"/>
          <w:bCs/>
          <w:sz w:val="22"/>
          <w:szCs w:val="22"/>
          <w:lang w:eastAsia="zh-CN"/>
        </w:rPr>
        <w:t>§ 4</w:t>
      </w:r>
      <w:r w:rsidR="00483DAB" w:rsidRPr="00EB083C">
        <w:rPr>
          <w:rFonts w:ascii="Times New Roman" w:hAnsi="Times New Roman"/>
          <w:bCs/>
          <w:sz w:val="22"/>
          <w:szCs w:val="22"/>
          <w:lang w:eastAsia="zh-CN"/>
        </w:rPr>
        <w:t xml:space="preserve"> </w:t>
      </w:r>
      <w:r w:rsidR="00CD1E8C" w:rsidRPr="00EB083C">
        <w:rPr>
          <w:rFonts w:ascii="Times New Roman" w:hAnsi="Times New Roman"/>
          <w:bCs/>
          <w:sz w:val="22"/>
          <w:szCs w:val="22"/>
          <w:lang w:eastAsia="zh-CN"/>
        </w:rPr>
        <w:t>ust. 13 pkt</w:t>
      </w:r>
      <w:r w:rsidR="009B2B36" w:rsidRPr="00EB083C">
        <w:rPr>
          <w:rFonts w:ascii="Times New Roman" w:hAnsi="Times New Roman"/>
          <w:bCs/>
          <w:sz w:val="22"/>
          <w:szCs w:val="22"/>
          <w:lang w:eastAsia="zh-CN"/>
        </w:rPr>
        <w:t xml:space="preserve"> 3</w:t>
      </w:r>
      <w:r w:rsidR="00CD1E8C" w:rsidRPr="00EB083C">
        <w:rPr>
          <w:rFonts w:ascii="Times New Roman" w:hAnsi="Times New Roman"/>
          <w:bCs/>
          <w:sz w:val="22"/>
          <w:szCs w:val="22"/>
          <w:lang w:eastAsia="zh-CN"/>
        </w:rPr>
        <w:t xml:space="preserve"> lit. </w:t>
      </w:r>
      <w:r w:rsidR="009B2B36" w:rsidRPr="00EB083C">
        <w:rPr>
          <w:rFonts w:ascii="Times New Roman" w:hAnsi="Times New Roman"/>
          <w:bCs/>
          <w:sz w:val="22"/>
          <w:szCs w:val="22"/>
          <w:lang w:eastAsia="zh-CN"/>
        </w:rPr>
        <w:t>a</w:t>
      </w:r>
      <w:bookmarkEnd w:id="3"/>
      <w:r w:rsidR="00483DAB" w:rsidRPr="00EB083C">
        <w:rPr>
          <w:rFonts w:ascii="Times New Roman" w:hAnsi="Times New Roman"/>
          <w:bCs/>
          <w:sz w:val="22"/>
          <w:szCs w:val="22"/>
          <w:lang w:eastAsia="zh-CN"/>
        </w:rPr>
        <w:t>;</w:t>
      </w:r>
    </w:p>
    <w:p w:rsidR="000269C2" w:rsidRPr="00EB083C" w:rsidRDefault="000269C2" w:rsidP="004F3837">
      <w:pPr>
        <w:pStyle w:val="Akapitzlist"/>
        <w:numPr>
          <w:ilvl w:val="0"/>
          <w:numId w:val="41"/>
        </w:numPr>
        <w:spacing w:after="0" w:line="360" w:lineRule="auto"/>
        <w:ind w:right="5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sprawne realizowanie Zadania ograniczające do minimum utrudnienia w ruchu drogowym </w:t>
      </w:r>
      <w:r w:rsidRPr="00EB083C">
        <w:rPr>
          <w:rFonts w:ascii="Times New Roman" w:hAnsi="Times New Roman"/>
          <w:sz w:val="22"/>
          <w:szCs w:val="22"/>
        </w:rPr>
        <w:br/>
        <w:t>oraz niedogodności w tym zakresie. Należy przy tym zapewnić spełnienie norm dotyczących hałasu i ograniczenia emisji CO</w:t>
      </w:r>
      <w:r w:rsidRPr="00EB083C">
        <w:rPr>
          <w:rFonts w:ascii="Times New Roman" w:hAnsi="Times New Roman"/>
          <w:sz w:val="22"/>
          <w:szCs w:val="22"/>
          <w:vertAlign w:val="subscript"/>
        </w:rPr>
        <w:t>2</w:t>
      </w:r>
      <w:r w:rsidRPr="00EB083C">
        <w:rPr>
          <w:rFonts w:ascii="Times New Roman" w:hAnsi="Times New Roman"/>
          <w:sz w:val="22"/>
          <w:szCs w:val="22"/>
        </w:rPr>
        <w:t xml:space="preserve">; 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sporządzanie rocznych sprawozdań w elektronicznym systemie BDO zgodnie z obowiązującymi przepisami prawa;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przestrzeganie przepisów Ustawy o elektromobilności.</w:t>
      </w:r>
    </w:p>
    <w:p w:rsidR="00A97A0A" w:rsidRPr="00EB083C" w:rsidRDefault="000269C2" w:rsidP="004F3837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Spółka zobowiązana jest posiadać wszelkie wymagane przepisami prawa Rozstrzygnięcia administracyjne, tak aby realizacja Zadania na każdym jego etapie pozostawała w zgodzie z obowiązującymi przepisami prawa oraz prawem lokalnym. </w:t>
      </w:r>
    </w:p>
    <w:p w:rsidR="000269C2" w:rsidRPr="00EB083C" w:rsidRDefault="000269C2" w:rsidP="004F3837">
      <w:pPr>
        <w:keepNext/>
        <w:widowControl w:val="0"/>
        <w:numPr>
          <w:ilvl w:val="0"/>
          <w:numId w:val="14"/>
        </w:numPr>
        <w:tabs>
          <w:tab w:val="left" w:pos="426"/>
        </w:tabs>
        <w:suppressAutoHyphens/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lang w:eastAsia="zh-CN"/>
        </w:rPr>
      </w:pPr>
      <w:r w:rsidRPr="00EB083C">
        <w:rPr>
          <w:rFonts w:ascii="Times New Roman" w:hAnsi="Times New Roman"/>
        </w:rPr>
        <w:t>Koszty związane z pozyskaniem właściwych Rozstrzygnięć administracyjnych i koszty wynikające z wydanych Rozstrzygnięć administracyjnych ponosi Spółka. W zakresie dozwolonym powszechnie obowiązującymi przepisami właściwe jednostki Miasta będą współdziałać ze Spółką w celu efektywnego pozyskania przez Spółkę niezbędnych Rozstrzygnięć administracyjnych. Jeśli jest to zgodne z obowiązującymi przepisami, Spółka będzie ubiegać się o uzyskanie właściwych Rozstrzygnięć administracyjnych na cały okres realizacji Zadania.</w:t>
      </w:r>
    </w:p>
    <w:p w:rsidR="000269C2" w:rsidRPr="00EB083C" w:rsidRDefault="000269C2" w:rsidP="004F3837">
      <w:pPr>
        <w:keepNext/>
        <w:widowControl w:val="0"/>
        <w:numPr>
          <w:ilvl w:val="0"/>
          <w:numId w:val="14"/>
        </w:numPr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  <w:b/>
          <w:lang w:eastAsia="zh-CN"/>
        </w:rPr>
      </w:pPr>
      <w:r w:rsidRPr="00EB083C">
        <w:rPr>
          <w:rFonts w:ascii="Times New Roman" w:hAnsi="Times New Roman"/>
        </w:rPr>
        <w:t xml:space="preserve">Spółka ponosi pełną odpowiedzialność za szkody wyrządzone osobom trzecim, które powstaną przy realizacji Zadania. 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</w:rPr>
        <w:t>Spółka zobowiązuje się do wykonania Zadania zgodnie z obowiązującymi w tym zakresie przepisami, normami i</w:t>
      </w:r>
      <w:r w:rsidR="007A57C3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zasadami, przy dołożeniu odpowiedniej staranności oraz przy użyciu specjalistycznego sprzętu, który nie spowoduje niekorzystnego wpływu na jakość wykonywanych prac.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</w:rPr>
        <w:t xml:space="preserve">Spółka jest zobowiązana zapewnić odpowiednią kadrę do realizacji Zadania i zapewnić pracownikom odzież roboczą oraz warunki pracy zgodnie z przepisami BHP. 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</w:rPr>
        <w:t xml:space="preserve">Podczas realizacji Zadania nie dopuszcza się używania dmuchaw. 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</w:rPr>
        <w:t>Do pracy na Wartostradzie można zastosować wyłącznie maszyny (pojazdy), których ciężar całkowity nie przekracza 3,5 tony. Dla pojazdów</w:t>
      </w:r>
      <w:r w:rsidR="007A57C3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których ciężar całkowity przekracza 3,5 tony</w:t>
      </w:r>
      <w:r w:rsidR="007A57C3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niezbędne jest uzyskanie zgody Zarządu Dróg Miejskich na wjazd i poruszanie się po Wartostardzie.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</w:rPr>
        <w:lastRenderedPageBreak/>
        <w:t xml:space="preserve">Pojazdy służące do realizacji Zadania muszą spełniać europejskie normy emisji spalin Euro 5 lub/i europejskie normy emisji spalin Euro 6. 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</w:rPr>
        <w:t>Spółka zobowiązana jest do dostarczenia do WGN kart przekazania odpadów za każdy miesiąc realizacji Zadania.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WGN zastrzega sobie prawo do kontroli na każdym etapie wykonywania Zadania. </w:t>
      </w:r>
    </w:p>
    <w:p w:rsidR="000269C2" w:rsidRPr="00EB083C" w:rsidRDefault="000269C2" w:rsidP="004F3837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W przypadku stwierdzenia uchybień w wykonywaniu Zadania WGN zgłasza ten fakt Spółce telefonicznie </w:t>
      </w:r>
      <w:r w:rsidR="007A57C3" w:rsidRPr="00EB083C">
        <w:rPr>
          <w:rFonts w:ascii="Times New Roman" w:hAnsi="Times New Roman"/>
        </w:rPr>
        <w:br/>
      </w:r>
      <w:r w:rsidRPr="00EB083C">
        <w:rPr>
          <w:rFonts w:ascii="Times New Roman" w:hAnsi="Times New Roman"/>
        </w:rPr>
        <w:t xml:space="preserve">i </w:t>
      </w:r>
      <w:r w:rsidR="007A57C3" w:rsidRPr="00EB083C">
        <w:rPr>
          <w:rFonts w:ascii="Times New Roman" w:hAnsi="Times New Roman"/>
        </w:rPr>
        <w:t>e-</w:t>
      </w:r>
      <w:r w:rsidRPr="00EB083C">
        <w:rPr>
          <w:rFonts w:ascii="Times New Roman" w:hAnsi="Times New Roman"/>
        </w:rPr>
        <w:t>mailowo oraz sporządza protokół kontroli wraz z dokumentacją zdjęciową. WGN drogą e-mail</w:t>
      </w:r>
      <w:r w:rsidR="007A57C3" w:rsidRPr="00EB083C">
        <w:rPr>
          <w:rFonts w:ascii="Times New Roman" w:hAnsi="Times New Roman"/>
        </w:rPr>
        <w:t>ową</w:t>
      </w:r>
      <w:r w:rsidRPr="00EB083C">
        <w:rPr>
          <w:rFonts w:ascii="Times New Roman" w:hAnsi="Times New Roman"/>
        </w:rPr>
        <w:t xml:space="preserve"> przekazuje niezwłocznie Spółce protokół kontroli wraz z wezwaniem i wyznaczeniem terminu do usunięcia wskazanych w</w:t>
      </w:r>
      <w:r w:rsid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 xml:space="preserve">tym protokole uchybień, nie dłuższego niż 4 dni. </w:t>
      </w:r>
    </w:p>
    <w:p w:rsidR="000269C2" w:rsidRPr="00EB083C" w:rsidRDefault="000269C2" w:rsidP="004F3837">
      <w:pPr>
        <w:widowControl w:val="0"/>
        <w:numPr>
          <w:ilvl w:val="0"/>
          <w:numId w:val="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pacing w:val="-14"/>
        </w:rPr>
      </w:pPr>
      <w:r w:rsidRPr="00EB083C">
        <w:rPr>
          <w:rFonts w:ascii="Times New Roman" w:hAnsi="Times New Roman"/>
        </w:rPr>
        <w:t>W ramach wykonywania Zadania Spółka zobowiązana jest do:</w:t>
      </w:r>
    </w:p>
    <w:p w:rsidR="000269C2" w:rsidRPr="00EB083C" w:rsidRDefault="000269C2" w:rsidP="004F38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 w:hanging="654"/>
        <w:jc w:val="both"/>
        <w:rPr>
          <w:rFonts w:ascii="Times New Roman" w:hAnsi="Times New Roman"/>
          <w:spacing w:val="-14"/>
        </w:rPr>
      </w:pPr>
      <w:r w:rsidRPr="00EB083C">
        <w:rPr>
          <w:rFonts w:ascii="Times New Roman" w:hAnsi="Times New Roman"/>
          <w:b/>
          <w:bCs/>
        </w:rPr>
        <w:t>zbierania i wywozu odpadów komunalnych – w zakres czego wchodzą następujące czynności:</w:t>
      </w:r>
    </w:p>
    <w:p w:rsidR="000269C2" w:rsidRPr="00EB083C" w:rsidRDefault="000269C2" w:rsidP="004F383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  <w:spacing w:val="-14"/>
        </w:rPr>
      </w:pPr>
      <w:r w:rsidRPr="00EB083C">
        <w:rPr>
          <w:rFonts w:ascii="Times New Roman" w:hAnsi="Times New Roman"/>
        </w:rPr>
        <w:t>zbieranie odpadów komunalnych, w tym zbieranie odpadów wyrzuconych poza wszystkie zlokalizowane na przedmiotowym terenie pojemniki na odpady, jak również odpadów wielkogabarytowych oraz gałęzi i nielegalnych ognisk, z powierzchni całego rejonu w</w:t>
      </w:r>
      <w:r w:rsidR="00BA347F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terminach zgodnych z grupą porządkową określoną w lit. g,</w:t>
      </w:r>
    </w:p>
    <w:p w:rsidR="000269C2" w:rsidRPr="00EB083C" w:rsidRDefault="008746A2" w:rsidP="004F383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  <w:spacing w:val="-14"/>
        </w:rPr>
      </w:pPr>
      <w:r w:rsidRPr="00EB083C">
        <w:rPr>
          <w:rFonts w:ascii="Times New Roman" w:hAnsi="Times New Roman"/>
        </w:rPr>
        <w:t>wykonywanie prac porządkowych, tj. sprzątanie i usuwanie wszelkich odpadów komunalnych w</w:t>
      </w:r>
      <w:r w:rsidR="00BA347F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poszczególnych grupach, do godziny 11:00</w:t>
      </w:r>
      <w:r w:rsidR="006B15FA" w:rsidRPr="00EB083C">
        <w:rPr>
          <w:rFonts w:ascii="Times New Roman" w:hAnsi="Times New Roman"/>
        </w:rPr>
        <w:t>;</w:t>
      </w:r>
    </w:p>
    <w:p w:rsidR="000269C2" w:rsidRPr="00EB083C" w:rsidRDefault="000269C2" w:rsidP="004F383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  <w:spacing w:val="-14"/>
        </w:rPr>
      </w:pPr>
      <w:r w:rsidRPr="00EB083C">
        <w:rPr>
          <w:rFonts w:ascii="Times New Roman" w:hAnsi="Times New Roman"/>
        </w:rPr>
        <w:t xml:space="preserve">zamiatanie/wygrabianie schodów (wszystkich znajdujących się w poszczególnych grupach porządkowych) </w:t>
      </w:r>
      <w:r w:rsidR="007A57C3" w:rsidRPr="00EB083C">
        <w:rPr>
          <w:rFonts w:ascii="Times New Roman" w:hAnsi="Times New Roman"/>
        </w:rPr>
        <w:t xml:space="preserve">– </w:t>
      </w:r>
      <w:r w:rsidRPr="00EB083C">
        <w:rPr>
          <w:rFonts w:ascii="Times New Roman" w:hAnsi="Times New Roman"/>
        </w:rPr>
        <w:t>minimum raz w tygodniu, a pod ławkami i w okolicach koszy z</w:t>
      </w:r>
      <w:r w:rsidR="00BA347F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 xml:space="preserve">częstotliwością zgodnie z grupą porządkową. Wyjściowy wykaz ilościowy schodów w danej grupie porządkowej prezentuje </w:t>
      </w:r>
      <w:r w:rsidR="007A57C3" w:rsidRPr="00EB083C">
        <w:rPr>
          <w:rFonts w:ascii="Times New Roman" w:hAnsi="Times New Roman"/>
        </w:rPr>
        <w:t>poniższa tabela:</w:t>
      </w:r>
    </w:p>
    <w:p w:rsidR="000269C2" w:rsidRPr="00EB083C" w:rsidRDefault="000269C2" w:rsidP="0052105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right="10"/>
        <w:jc w:val="both"/>
        <w:rPr>
          <w:rFonts w:ascii="Times New Roman" w:hAnsi="Times New Roman"/>
          <w:spacing w:val="-14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18"/>
        <w:gridCol w:w="1417"/>
        <w:gridCol w:w="1418"/>
        <w:gridCol w:w="1276"/>
      </w:tblGrid>
      <w:tr w:rsidR="00EB083C" w:rsidRPr="00EB083C" w:rsidTr="00227F1E">
        <w:tc>
          <w:tcPr>
            <w:tcW w:w="1979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A+</w:t>
            </w:r>
          </w:p>
        </w:tc>
        <w:tc>
          <w:tcPr>
            <w:tcW w:w="1417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A</w:t>
            </w: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B</w:t>
            </w:r>
          </w:p>
        </w:tc>
        <w:tc>
          <w:tcPr>
            <w:tcW w:w="1276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C</w:t>
            </w:r>
          </w:p>
        </w:tc>
      </w:tr>
      <w:tr w:rsidR="000269C2" w:rsidRPr="00EB083C" w:rsidTr="00227F1E">
        <w:tc>
          <w:tcPr>
            <w:tcW w:w="1979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Schody</w:t>
            </w: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1</w:t>
            </w:r>
          </w:p>
        </w:tc>
      </w:tr>
    </w:tbl>
    <w:p w:rsidR="000269C2" w:rsidRPr="00EB083C" w:rsidRDefault="000269C2" w:rsidP="001B67E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spacing w:val="-14"/>
        </w:rPr>
      </w:pPr>
    </w:p>
    <w:p w:rsidR="000269C2" w:rsidRPr="00EB083C" w:rsidRDefault="000269C2" w:rsidP="004F383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  <w:spacing w:val="-14"/>
        </w:rPr>
      </w:pPr>
      <w:r w:rsidRPr="00EB083C">
        <w:rPr>
          <w:rFonts w:ascii="Times New Roman" w:hAnsi="Times New Roman"/>
        </w:rPr>
        <w:t>utrzymanie schodów wolnych od zachwaszczenia, darni, mchu itp.,</w:t>
      </w:r>
    </w:p>
    <w:p w:rsidR="000269C2" w:rsidRPr="00EB083C" w:rsidRDefault="000269C2" w:rsidP="004F3837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  <w:spacing w:val="-14"/>
        </w:rPr>
      </w:pPr>
      <w:r w:rsidRPr="00EB083C">
        <w:rPr>
          <w:rFonts w:ascii="Times New Roman" w:hAnsi="Times New Roman"/>
        </w:rPr>
        <w:t>utrzymanie w czystości oznaczeń pionowych znajdujących się na terenie, a w tym m.in. regulaminów i znaków – poprzez ich mycie i usuwanie napisów, graffiti i naklejek,</w:t>
      </w:r>
    </w:p>
    <w:p w:rsidR="000269C2" w:rsidRPr="00EB083C" w:rsidRDefault="007A57C3" w:rsidP="004F383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sprzątanie przez różne g</w:t>
      </w:r>
      <w:r w:rsidR="000269C2" w:rsidRPr="00EB083C">
        <w:rPr>
          <w:rFonts w:ascii="Times New Roman" w:hAnsi="Times New Roman"/>
        </w:rPr>
        <w:t>rup</w:t>
      </w:r>
      <w:r w:rsidRPr="00EB083C">
        <w:rPr>
          <w:rFonts w:ascii="Times New Roman" w:hAnsi="Times New Roman"/>
        </w:rPr>
        <w:t>y</w:t>
      </w:r>
      <w:r w:rsidR="000269C2" w:rsidRPr="00EB083C">
        <w:rPr>
          <w:rFonts w:ascii="Times New Roman" w:hAnsi="Times New Roman"/>
        </w:rPr>
        <w:t xml:space="preserve"> porządkow</w:t>
      </w:r>
      <w:r w:rsidRPr="00EB083C">
        <w:rPr>
          <w:rFonts w:ascii="Times New Roman" w:hAnsi="Times New Roman"/>
        </w:rPr>
        <w:t>e</w:t>
      </w:r>
      <w:r w:rsidR="000269C2" w:rsidRPr="00EB083C">
        <w:rPr>
          <w:rFonts w:ascii="Times New Roman" w:hAnsi="Times New Roman"/>
        </w:rPr>
        <w:t xml:space="preserve">: </w:t>
      </w:r>
    </w:p>
    <w:p w:rsidR="000269C2" w:rsidRPr="00EB083C" w:rsidRDefault="000269C2" w:rsidP="00306ED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b/>
          <w:bCs/>
        </w:rPr>
        <w:t>Grupa A</w:t>
      </w:r>
      <w:r w:rsidRPr="00EB083C">
        <w:rPr>
          <w:rFonts w:ascii="Times New Roman" w:hAnsi="Times New Roman"/>
        </w:rPr>
        <w:t xml:space="preserve"> – sprzątanie 7 </w:t>
      </w:r>
      <w:r w:rsidR="007A57C3" w:rsidRPr="00EB083C">
        <w:rPr>
          <w:rFonts w:ascii="Times New Roman" w:hAnsi="Times New Roman"/>
        </w:rPr>
        <w:t>razy</w:t>
      </w:r>
      <w:r w:rsidRPr="00EB083C">
        <w:rPr>
          <w:rFonts w:ascii="Times New Roman" w:hAnsi="Times New Roman"/>
        </w:rPr>
        <w:t xml:space="preserve"> w tygodniu (w tym niedziele i święta</w:t>
      </w:r>
      <w:r w:rsidR="006C28A6" w:rsidRPr="00EB083C">
        <w:rPr>
          <w:rFonts w:ascii="Times New Roman" w:hAnsi="Times New Roman"/>
        </w:rPr>
        <w:t>, na zasadach określonych w</w:t>
      </w:r>
      <w:r w:rsidR="00C93C07" w:rsidRPr="00EB083C">
        <w:rPr>
          <w:rFonts w:ascii="Times New Roman" w:hAnsi="Times New Roman"/>
        </w:rPr>
        <w:t xml:space="preserve"> pkt 2</w:t>
      </w:r>
      <w:r w:rsidR="006C28A6" w:rsidRPr="00EB083C">
        <w:rPr>
          <w:rFonts w:ascii="Times New Roman" w:hAnsi="Times New Roman"/>
        </w:rPr>
        <w:t xml:space="preserve"> </w:t>
      </w:r>
      <w:r w:rsidR="00F75F0C" w:rsidRPr="00EB083C">
        <w:rPr>
          <w:rFonts w:ascii="Times New Roman" w:hAnsi="Times New Roman"/>
        </w:rPr>
        <w:t>lit.</w:t>
      </w:r>
      <w:r w:rsidR="006C28A6" w:rsidRPr="00EB083C">
        <w:rPr>
          <w:rFonts w:ascii="Times New Roman" w:hAnsi="Times New Roman"/>
        </w:rPr>
        <w:t xml:space="preserve"> f</w:t>
      </w:r>
      <w:bookmarkStart w:id="4" w:name="_Hlk152182226"/>
      <w:r w:rsidR="00F75F0C" w:rsidRPr="00EB083C">
        <w:rPr>
          <w:rFonts w:ascii="Times New Roman" w:hAnsi="Times New Roman"/>
        </w:rPr>
        <w:t>)</w:t>
      </w:r>
      <w:r w:rsidRPr="00EB083C">
        <w:rPr>
          <w:rFonts w:ascii="Times New Roman" w:hAnsi="Times New Roman"/>
        </w:rPr>
        <w:t>,</w:t>
      </w:r>
    </w:p>
    <w:bookmarkEnd w:id="4"/>
    <w:p w:rsidR="000269C2" w:rsidRPr="00EB083C" w:rsidRDefault="000269C2" w:rsidP="008877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b/>
          <w:bCs/>
        </w:rPr>
        <w:t>Grupa B</w:t>
      </w:r>
      <w:r w:rsidRPr="00EB083C">
        <w:rPr>
          <w:rFonts w:ascii="Times New Roman" w:hAnsi="Times New Roman"/>
        </w:rPr>
        <w:t xml:space="preserve"> – sprzątanie 3</w:t>
      </w:r>
      <w:r w:rsidR="007A57C3" w:rsidRPr="00EB083C">
        <w:rPr>
          <w:rFonts w:ascii="Times New Roman" w:hAnsi="Times New Roman"/>
        </w:rPr>
        <w:t xml:space="preserve"> razy </w:t>
      </w:r>
      <w:r w:rsidRPr="00EB083C">
        <w:rPr>
          <w:rFonts w:ascii="Times New Roman" w:hAnsi="Times New Roman"/>
        </w:rPr>
        <w:t>w tygodniu (poniedziałek, środa, piątek),</w:t>
      </w:r>
    </w:p>
    <w:p w:rsidR="000269C2" w:rsidRPr="00EB083C" w:rsidRDefault="000269C2" w:rsidP="008877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b/>
          <w:bCs/>
        </w:rPr>
        <w:t>Grupa C</w:t>
      </w:r>
      <w:r w:rsidRPr="00EB083C">
        <w:rPr>
          <w:rFonts w:ascii="Times New Roman" w:hAnsi="Times New Roman"/>
        </w:rPr>
        <w:t xml:space="preserve"> – sprzątanie 2 </w:t>
      </w:r>
      <w:r w:rsidR="007A57C3" w:rsidRPr="00EB083C">
        <w:rPr>
          <w:rFonts w:ascii="Times New Roman" w:hAnsi="Times New Roman"/>
        </w:rPr>
        <w:t>razy</w:t>
      </w:r>
      <w:r w:rsidRPr="00EB083C">
        <w:rPr>
          <w:rFonts w:ascii="Times New Roman" w:hAnsi="Times New Roman"/>
        </w:rPr>
        <w:t xml:space="preserve"> w tygodniu (poniedziałek, piątek),</w:t>
      </w:r>
    </w:p>
    <w:p w:rsidR="00A97A0A" w:rsidRPr="00EB083C" w:rsidRDefault="000269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1985" w:right="10" w:hanging="1276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b/>
          <w:bCs/>
        </w:rPr>
        <w:t>Grupa A+</w:t>
      </w:r>
      <w:r w:rsidRPr="00EB083C">
        <w:rPr>
          <w:rFonts w:ascii="Times New Roman" w:hAnsi="Times New Roman"/>
        </w:rPr>
        <w:t xml:space="preserve"> – dodatkowe sprzątanie 7 </w:t>
      </w:r>
      <w:r w:rsidR="007A57C3" w:rsidRPr="00EB083C">
        <w:rPr>
          <w:rFonts w:ascii="Times New Roman" w:hAnsi="Times New Roman"/>
        </w:rPr>
        <w:t>razy</w:t>
      </w:r>
      <w:r w:rsidRPr="00EB083C">
        <w:rPr>
          <w:rFonts w:ascii="Times New Roman" w:hAnsi="Times New Roman"/>
        </w:rPr>
        <w:t xml:space="preserve"> w tygodniu w godzinach od 16:00 do 19:00 (w tym </w:t>
      </w:r>
      <w:r w:rsidR="007A57C3" w:rsidRPr="00EB083C">
        <w:rPr>
          <w:rFonts w:ascii="Times New Roman" w:hAnsi="Times New Roman"/>
        </w:rPr>
        <w:t>w</w:t>
      </w:r>
      <w:r w:rsidRPr="00EB083C">
        <w:rPr>
          <w:rFonts w:ascii="Times New Roman" w:hAnsi="Times New Roman"/>
        </w:rPr>
        <w:t xml:space="preserve"> niedziele i</w:t>
      </w:r>
      <w:r w:rsidR="007A57C3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święta</w:t>
      </w:r>
      <w:r w:rsidR="00616280" w:rsidRPr="00EB083C">
        <w:rPr>
          <w:rFonts w:ascii="Times New Roman" w:hAnsi="Times New Roman"/>
        </w:rPr>
        <w:t xml:space="preserve"> na zasadach określonych w</w:t>
      </w:r>
      <w:r w:rsidR="00C93C07" w:rsidRPr="00EB083C">
        <w:rPr>
          <w:rFonts w:ascii="Times New Roman" w:hAnsi="Times New Roman"/>
        </w:rPr>
        <w:t xml:space="preserve"> pkt 2</w:t>
      </w:r>
      <w:r w:rsidR="00616280" w:rsidRPr="00EB083C">
        <w:rPr>
          <w:rFonts w:ascii="Times New Roman" w:hAnsi="Times New Roman"/>
        </w:rPr>
        <w:t xml:space="preserve"> lit. f</w:t>
      </w:r>
      <w:r w:rsidRPr="00EB083C">
        <w:rPr>
          <w:rFonts w:ascii="Times New Roman" w:hAnsi="Times New Roman"/>
        </w:rPr>
        <w:t>)</w:t>
      </w:r>
      <w:r w:rsidR="007A57C3" w:rsidRPr="00EB083C">
        <w:rPr>
          <w:rFonts w:ascii="Times New Roman" w:hAnsi="Times New Roman"/>
        </w:rPr>
        <w:t>;</w:t>
      </w:r>
    </w:p>
    <w:p w:rsidR="000269C2" w:rsidRPr="00EB083C" w:rsidRDefault="000269C2" w:rsidP="004F38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right="10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b/>
          <w:bCs/>
        </w:rPr>
        <w:t>opróżniania i konserwacji koszy na odpady wraz z ustawieniem, opróżnianiem i wywozem koszy na żar:</w:t>
      </w:r>
    </w:p>
    <w:p w:rsidR="00594F81" w:rsidRPr="00EB083C" w:rsidRDefault="00594F81" w:rsidP="004F383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na terenach objętych Zadaniem zlokalizowane są następujące rodzaje koszy:</w:t>
      </w:r>
    </w:p>
    <w:p w:rsidR="000269C2" w:rsidRPr="00EB083C" w:rsidRDefault="000269C2" w:rsidP="004F38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na odpady zlokalizowanych wzdłuż Wartostrady,</w:t>
      </w:r>
    </w:p>
    <w:p w:rsidR="000269C2" w:rsidRPr="00EB083C" w:rsidRDefault="000269C2" w:rsidP="004F38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zlokalizowanych przy schodach na skarpach nadrzecznych,</w:t>
      </w:r>
    </w:p>
    <w:p w:rsidR="000269C2" w:rsidRPr="00EB083C" w:rsidRDefault="000269C2" w:rsidP="004F38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na psie odchody,</w:t>
      </w:r>
    </w:p>
    <w:p w:rsidR="000269C2" w:rsidRPr="00EB083C" w:rsidRDefault="000269C2" w:rsidP="004F38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lastRenderedPageBreak/>
        <w:t xml:space="preserve">na żar </w:t>
      </w:r>
      <w:r w:rsidR="007A57C3" w:rsidRPr="00EB083C">
        <w:rPr>
          <w:rFonts w:ascii="Times New Roman" w:hAnsi="Times New Roman"/>
          <w:sz w:val="22"/>
          <w:szCs w:val="22"/>
        </w:rPr>
        <w:t>(</w:t>
      </w:r>
      <w:r w:rsidRPr="00EB083C">
        <w:rPr>
          <w:rFonts w:ascii="Times New Roman" w:hAnsi="Times New Roman"/>
          <w:sz w:val="22"/>
          <w:szCs w:val="22"/>
        </w:rPr>
        <w:t>16 szt.</w:t>
      </w:r>
      <w:r w:rsidR="007A57C3" w:rsidRPr="00EB083C">
        <w:rPr>
          <w:rFonts w:ascii="Times New Roman" w:hAnsi="Times New Roman"/>
          <w:sz w:val="22"/>
          <w:szCs w:val="22"/>
        </w:rPr>
        <w:t>)</w:t>
      </w:r>
      <w:r w:rsidRPr="00EB083C">
        <w:rPr>
          <w:rFonts w:ascii="Times New Roman" w:hAnsi="Times New Roman"/>
          <w:sz w:val="22"/>
          <w:szCs w:val="22"/>
        </w:rPr>
        <w:t xml:space="preserve"> – ustawienie corocznie w terminie do 15 marca, opróżnianie i wywiezienie w terminie do 2 października na miejsce składowania </w:t>
      </w:r>
      <w:r w:rsidR="007A57C3" w:rsidRPr="00EB083C">
        <w:rPr>
          <w:rFonts w:ascii="Times New Roman" w:hAnsi="Times New Roman"/>
          <w:sz w:val="22"/>
          <w:szCs w:val="22"/>
        </w:rPr>
        <w:t>(</w:t>
      </w:r>
      <w:r w:rsidRPr="00EB083C">
        <w:rPr>
          <w:rFonts w:ascii="Times New Roman" w:hAnsi="Times New Roman"/>
          <w:sz w:val="22"/>
          <w:szCs w:val="22"/>
        </w:rPr>
        <w:t>ul. Panny Marii 1 w Poznaniu</w:t>
      </w:r>
      <w:r w:rsidR="007A57C3" w:rsidRPr="00EB083C">
        <w:rPr>
          <w:rFonts w:ascii="Times New Roman" w:hAnsi="Times New Roman"/>
          <w:sz w:val="22"/>
          <w:szCs w:val="22"/>
        </w:rPr>
        <w:t>)</w:t>
      </w:r>
      <w:r w:rsidRPr="00EB083C">
        <w:rPr>
          <w:rFonts w:ascii="Times New Roman" w:hAnsi="Times New Roman"/>
          <w:sz w:val="22"/>
          <w:szCs w:val="22"/>
        </w:rPr>
        <w:t xml:space="preserve"> i złożenie w miejscu wskazanym przez WGN,</w:t>
      </w:r>
    </w:p>
    <w:p w:rsidR="000269C2" w:rsidRPr="00EB083C" w:rsidRDefault="000269C2" w:rsidP="004F383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opróżniani</w:t>
      </w:r>
      <w:r w:rsidR="00DE4E48" w:rsidRPr="00EB083C">
        <w:rPr>
          <w:rFonts w:ascii="Times New Roman" w:hAnsi="Times New Roman"/>
        </w:rPr>
        <w:t>e</w:t>
      </w:r>
      <w:r w:rsidRPr="00EB083C">
        <w:rPr>
          <w:rFonts w:ascii="Times New Roman" w:hAnsi="Times New Roman"/>
        </w:rPr>
        <w:t xml:space="preserve"> i konserwacj</w:t>
      </w:r>
      <w:r w:rsidR="00DE4E48" w:rsidRPr="00EB083C">
        <w:rPr>
          <w:rFonts w:ascii="Times New Roman" w:hAnsi="Times New Roman"/>
        </w:rPr>
        <w:t>a</w:t>
      </w:r>
      <w:r w:rsidRPr="00EB083C">
        <w:rPr>
          <w:rFonts w:ascii="Times New Roman" w:hAnsi="Times New Roman"/>
        </w:rPr>
        <w:t xml:space="preserve"> koszy, o których mowa powyżej polega na:</w:t>
      </w:r>
    </w:p>
    <w:p w:rsidR="00A97A0A" w:rsidRPr="00EB083C" w:rsidRDefault="00E1637E" w:rsidP="004F38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cyklicznym opróżnianiu koszy z nagromadzonych w nich odpadów, zgodnie z obowiązującą częstotliwością określoną w lit. f,</w:t>
      </w:r>
    </w:p>
    <w:p w:rsidR="00A97A0A" w:rsidRPr="00EB083C" w:rsidRDefault="00E1637E" w:rsidP="004F383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interwencyjnym opróżnianiu poszczególnych koszy na wezwanie WGN w ciągu</w:t>
      </w:r>
      <w:r w:rsidR="00DE4E48" w:rsidRPr="00EB083C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  <w:r w:rsidRPr="00EB083C">
        <w:rPr>
          <w:rFonts w:ascii="Times New Roman" w:hAnsi="Times New Roman"/>
          <w:sz w:val="22"/>
          <w:szCs w:val="22"/>
        </w:rPr>
        <w:t>:</w:t>
      </w:r>
    </w:p>
    <w:p w:rsidR="00A97A0A" w:rsidRPr="00EB083C" w:rsidRDefault="00E1637E" w:rsidP="004F38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dwóch godzin dla koszy opróżnianych planowo częściej niż raz dziennie;</w:t>
      </w:r>
    </w:p>
    <w:p w:rsidR="00A97A0A" w:rsidRPr="00EB083C" w:rsidRDefault="00E1637E" w:rsidP="004F383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sześciu godzin dla pozostałych koszy,</w:t>
      </w:r>
    </w:p>
    <w:p w:rsidR="00A97A0A" w:rsidRPr="00EB083C" w:rsidRDefault="00E1637E" w:rsidP="004F38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cykliczn</w:t>
      </w:r>
      <w:r w:rsidR="00DE4E48" w:rsidRPr="00EB083C">
        <w:rPr>
          <w:rFonts w:ascii="Times New Roman" w:hAnsi="Times New Roman"/>
          <w:sz w:val="22"/>
          <w:szCs w:val="22"/>
        </w:rPr>
        <w:t>ym</w:t>
      </w:r>
      <w:r w:rsidRPr="00EB083C">
        <w:rPr>
          <w:rFonts w:ascii="Times New Roman" w:hAnsi="Times New Roman"/>
          <w:sz w:val="22"/>
          <w:szCs w:val="22"/>
        </w:rPr>
        <w:t xml:space="preserve"> myci</w:t>
      </w:r>
      <w:r w:rsidR="00DE4E48" w:rsidRPr="00EB083C">
        <w:rPr>
          <w:rFonts w:ascii="Times New Roman" w:hAnsi="Times New Roman"/>
          <w:sz w:val="22"/>
          <w:szCs w:val="22"/>
        </w:rPr>
        <w:t>u</w:t>
      </w:r>
      <w:r w:rsidRPr="00EB083C">
        <w:rPr>
          <w:rFonts w:ascii="Times New Roman" w:hAnsi="Times New Roman"/>
          <w:sz w:val="22"/>
          <w:szCs w:val="22"/>
        </w:rPr>
        <w:t xml:space="preserve"> i dezynfekcji koszy w odstępach czasowych minimum co 60 dni (w tym umycia przy użyciu środków czyszczących obudowy koszy betonowych), zgodnie z</w:t>
      </w:r>
      <w:r w:rsid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harmonogramem uzgodnionym z</w:t>
      </w:r>
      <w:r w:rsidR="00DE4E48" w:rsidRP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WGN,</w:t>
      </w:r>
    </w:p>
    <w:p w:rsidR="00A97A0A" w:rsidRPr="00EB083C" w:rsidRDefault="00E1637E" w:rsidP="004F38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wyłożeni</w:t>
      </w:r>
      <w:r w:rsidR="00DE4E48" w:rsidRPr="00EB083C">
        <w:rPr>
          <w:rFonts w:ascii="Times New Roman" w:hAnsi="Times New Roman"/>
          <w:sz w:val="22"/>
          <w:szCs w:val="22"/>
        </w:rPr>
        <w:t>u</w:t>
      </w:r>
      <w:r w:rsidRPr="00EB083C">
        <w:rPr>
          <w:rFonts w:ascii="Times New Roman" w:hAnsi="Times New Roman"/>
          <w:sz w:val="22"/>
          <w:szCs w:val="22"/>
        </w:rPr>
        <w:t xml:space="preserve"> koszy na odpady (każdorazowo po ich opróżnieniu) workami foliowymi, co ma przyczynić się do poprawy stanu higieniczno-sanitarnego pojemników pomiędzy cyklem mycia i</w:t>
      </w:r>
      <w:r w:rsid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dezynfekcji,</w:t>
      </w:r>
    </w:p>
    <w:p w:rsidR="00A97A0A" w:rsidRPr="00EB083C" w:rsidRDefault="00E1637E" w:rsidP="004F383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843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bieżąc</w:t>
      </w:r>
      <w:r w:rsidR="00DE4E48" w:rsidRPr="00EB083C">
        <w:rPr>
          <w:rFonts w:ascii="Times New Roman" w:hAnsi="Times New Roman"/>
          <w:sz w:val="22"/>
          <w:szCs w:val="22"/>
        </w:rPr>
        <w:t>ym</w:t>
      </w:r>
      <w:r w:rsidRPr="00EB083C">
        <w:rPr>
          <w:rFonts w:ascii="Times New Roman" w:hAnsi="Times New Roman"/>
          <w:sz w:val="22"/>
          <w:szCs w:val="22"/>
        </w:rPr>
        <w:t xml:space="preserve"> utrzymani</w:t>
      </w:r>
      <w:r w:rsidR="00DE4E48" w:rsidRPr="00EB083C">
        <w:rPr>
          <w:rFonts w:ascii="Times New Roman" w:hAnsi="Times New Roman"/>
          <w:sz w:val="22"/>
          <w:szCs w:val="22"/>
        </w:rPr>
        <w:t>u</w:t>
      </w:r>
      <w:r w:rsidRPr="00EB083C">
        <w:rPr>
          <w:rFonts w:ascii="Times New Roman" w:hAnsi="Times New Roman"/>
          <w:sz w:val="22"/>
          <w:szCs w:val="22"/>
        </w:rPr>
        <w:t xml:space="preserve"> czystości miejsca wokół kosza w promieniu 2 m, obejmujące w</w:t>
      </w:r>
      <w:r w:rsid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szczególności zebranie drobnych odpadów komunalnych, odchodów, rozbitego szkła itp., a</w:t>
      </w:r>
      <w:r w:rsidR="00EB083C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także wykoszenia trawy wokół koszy,</w:t>
      </w:r>
    </w:p>
    <w:p w:rsidR="000269C2" w:rsidRPr="00EB083C" w:rsidRDefault="000269C2" w:rsidP="004F383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WGN</w:t>
      </w:r>
      <w:r w:rsidR="00320F81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uwzględniając rangę poszczególnych terenów, na których umiejscowione </w:t>
      </w:r>
      <w:r w:rsidRPr="00EB083C">
        <w:rPr>
          <w:rFonts w:ascii="Times New Roman" w:hAnsi="Times New Roman"/>
        </w:rPr>
        <w:br/>
        <w:t xml:space="preserve">są kosze, wynikającą z intensywności ruchu pieszego oraz szybkości zapełniania koszy, założył konieczność planowego opróżniania koszy (obejmującego również dni wolne </w:t>
      </w:r>
      <w:r w:rsidRPr="00EB083C">
        <w:rPr>
          <w:rFonts w:ascii="Times New Roman" w:hAnsi="Times New Roman"/>
        </w:rPr>
        <w:br/>
        <w:t>od pracy, niedziele i święta) z niżej wymienioną częstotliwością właściwą dla grup porządkowych</w:t>
      </w:r>
      <w:r w:rsidR="00320F81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zgodnie mapą graficzną pn. </w:t>
      </w:r>
      <w:r w:rsidR="00320F81" w:rsidRPr="00EB083C">
        <w:rPr>
          <w:rFonts w:ascii="Times New Roman" w:hAnsi="Times New Roman"/>
        </w:rPr>
        <w:t>„</w:t>
      </w:r>
      <w:r w:rsidRPr="00EB083C">
        <w:rPr>
          <w:rFonts w:ascii="Times New Roman" w:hAnsi="Times New Roman"/>
        </w:rPr>
        <w:t>Obszar realizacji Zadania polegającego na stałym utrzymaniu czystości i</w:t>
      </w:r>
      <w:r w:rsid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porządku na terenach nadwarciańskich i Wartostradzie”:</w:t>
      </w:r>
    </w:p>
    <w:p w:rsidR="00A97A0A" w:rsidRPr="00EB083C" w:rsidRDefault="00E1637E" w:rsidP="004F3837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360" w:lineRule="auto"/>
        <w:ind w:left="1985" w:hanging="567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dwa razy dziennie w godzinach </w:t>
      </w:r>
      <w:r w:rsidR="00320F81" w:rsidRPr="00EB083C">
        <w:rPr>
          <w:rFonts w:ascii="Times New Roman" w:hAnsi="Times New Roman"/>
          <w:sz w:val="22"/>
          <w:szCs w:val="22"/>
        </w:rPr>
        <w:t xml:space="preserve">od </w:t>
      </w:r>
      <w:r w:rsidRPr="00EB083C">
        <w:rPr>
          <w:rFonts w:ascii="Times New Roman" w:hAnsi="Times New Roman"/>
          <w:sz w:val="22"/>
          <w:szCs w:val="22"/>
        </w:rPr>
        <w:t>6:00</w:t>
      </w:r>
      <w:r w:rsidR="00320F81" w:rsidRPr="00EB083C">
        <w:rPr>
          <w:rFonts w:ascii="Times New Roman" w:hAnsi="Times New Roman"/>
          <w:sz w:val="22"/>
          <w:szCs w:val="22"/>
        </w:rPr>
        <w:t xml:space="preserve"> do </w:t>
      </w:r>
      <w:r w:rsidRPr="00EB083C">
        <w:rPr>
          <w:rFonts w:ascii="Times New Roman" w:hAnsi="Times New Roman"/>
          <w:sz w:val="22"/>
          <w:szCs w:val="22"/>
        </w:rPr>
        <w:t xml:space="preserve">8:00 oraz </w:t>
      </w:r>
      <w:r w:rsidR="00320F81" w:rsidRPr="00EB083C">
        <w:rPr>
          <w:rFonts w:ascii="Times New Roman" w:hAnsi="Times New Roman"/>
          <w:sz w:val="22"/>
          <w:szCs w:val="22"/>
        </w:rPr>
        <w:t xml:space="preserve">od </w:t>
      </w:r>
      <w:r w:rsidRPr="00EB083C">
        <w:rPr>
          <w:rFonts w:ascii="Times New Roman" w:hAnsi="Times New Roman"/>
          <w:sz w:val="22"/>
          <w:szCs w:val="22"/>
        </w:rPr>
        <w:t>17:00</w:t>
      </w:r>
      <w:r w:rsidR="00320F81" w:rsidRPr="00EB083C">
        <w:rPr>
          <w:rFonts w:ascii="Times New Roman" w:hAnsi="Times New Roman"/>
          <w:sz w:val="22"/>
          <w:szCs w:val="22"/>
        </w:rPr>
        <w:t xml:space="preserve"> do </w:t>
      </w:r>
      <w:r w:rsidRPr="00EB083C">
        <w:rPr>
          <w:rFonts w:ascii="Times New Roman" w:hAnsi="Times New Roman"/>
          <w:sz w:val="22"/>
          <w:szCs w:val="22"/>
        </w:rPr>
        <w:t>19:00 dla grup porządkow</w:t>
      </w:r>
      <w:r w:rsidR="00320F81" w:rsidRPr="00EB083C">
        <w:rPr>
          <w:rFonts w:ascii="Times New Roman" w:hAnsi="Times New Roman"/>
          <w:sz w:val="22"/>
          <w:szCs w:val="22"/>
        </w:rPr>
        <w:t>ych</w:t>
      </w:r>
      <w:r w:rsidRPr="00EB083C">
        <w:rPr>
          <w:rFonts w:ascii="Times New Roman" w:hAnsi="Times New Roman"/>
          <w:sz w:val="22"/>
          <w:szCs w:val="22"/>
        </w:rPr>
        <w:t xml:space="preserve"> A i A+ ;</w:t>
      </w:r>
    </w:p>
    <w:p w:rsidR="00A97A0A" w:rsidRPr="00EB083C" w:rsidRDefault="00E1637E" w:rsidP="004F3837">
      <w:pPr>
        <w:pStyle w:val="Akapitzlist"/>
        <w:widowControl w:val="0"/>
        <w:numPr>
          <w:ilvl w:val="2"/>
          <w:numId w:val="3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985" w:right="10" w:hanging="567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raz dziennie w godzinach </w:t>
      </w:r>
      <w:r w:rsidR="00320F81" w:rsidRPr="00EB083C">
        <w:rPr>
          <w:rFonts w:ascii="Times New Roman" w:hAnsi="Times New Roman"/>
          <w:sz w:val="22"/>
          <w:szCs w:val="22"/>
        </w:rPr>
        <w:t xml:space="preserve">od </w:t>
      </w:r>
      <w:r w:rsidRPr="00EB083C">
        <w:rPr>
          <w:rFonts w:ascii="Times New Roman" w:hAnsi="Times New Roman"/>
          <w:sz w:val="22"/>
          <w:szCs w:val="22"/>
        </w:rPr>
        <w:t>7:00</w:t>
      </w:r>
      <w:r w:rsidR="00320F81" w:rsidRPr="00EB083C">
        <w:rPr>
          <w:rFonts w:ascii="Times New Roman" w:hAnsi="Times New Roman"/>
          <w:sz w:val="22"/>
          <w:szCs w:val="22"/>
        </w:rPr>
        <w:t xml:space="preserve"> do </w:t>
      </w:r>
      <w:r w:rsidRPr="00EB083C">
        <w:rPr>
          <w:rFonts w:ascii="Times New Roman" w:hAnsi="Times New Roman"/>
          <w:sz w:val="22"/>
          <w:szCs w:val="22"/>
        </w:rPr>
        <w:t>10:00 dla grup porządkow</w:t>
      </w:r>
      <w:r w:rsidR="00320F81" w:rsidRPr="00EB083C">
        <w:rPr>
          <w:rFonts w:ascii="Times New Roman" w:hAnsi="Times New Roman"/>
          <w:sz w:val="22"/>
          <w:szCs w:val="22"/>
        </w:rPr>
        <w:t>ych</w:t>
      </w:r>
      <w:r w:rsidRPr="00EB083C">
        <w:rPr>
          <w:rFonts w:ascii="Times New Roman" w:hAnsi="Times New Roman"/>
          <w:sz w:val="22"/>
          <w:szCs w:val="22"/>
        </w:rPr>
        <w:t xml:space="preserve"> B i C,</w:t>
      </w:r>
    </w:p>
    <w:p w:rsidR="00A97A0A" w:rsidRPr="00EB083C" w:rsidRDefault="000269C2" w:rsidP="004F383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dodatkowo w przypadku przepełnienia pomiędzy cyklami planowego opróżniania kosze muszą być opróżniane w trybie interwencyjnym (doraźnie) na podstawie wezwań przekazywanych przez pracownika WGN</w:t>
      </w:r>
      <w:r w:rsidR="009B0525" w:rsidRPr="00EB083C">
        <w:rPr>
          <w:rFonts w:ascii="Times New Roman" w:hAnsi="Times New Roman"/>
        </w:rPr>
        <w:t xml:space="preserve"> </w:t>
      </w:r>
      <w:r w:rsidRPr="00EB083C">
        <w:rPr>
          <w:rFonts w:ascii="Times New Roman" w:hAnsi="Times New Roman"/>
        </w:rPr>
        <w:t>– w ciągu</w:t>
      </w:r>
      <w:r w:rsidR="00320F81" w:rsidRPr="00EB083C">
        <w:rPr>
          <w:rStyle w:val="Odwoanieprzypisudolnego"/>
          <w:rFonts w:ascii="Times New Roman" w:hAnsi="Times New Roman"/>
        </w:rPr>
        <w:footnoteReference w:id="2"/>
      </w:r>
      <w:r w:rsidRPr="00EB083C">
        <w:rPr>
          <w:rFonts w:ascii="Times New Roman" w:hAnsi="Times New Roman"/>
        </w:rPr>
        <w:t>:</w:t>
      </w:r>
    </w:p>
    <w:p w:rsidR="00A97A0A" w:rsidRPr="00EB083C" w:rsidRDefault="00E1637E" w:rsidP="004F38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985" w:hanging="567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dwóch godzin dla koszy opróżnianych planowo częściej niż raz dziennie;</w:t>
      </w:r>
    </w:p>
    <w:p w:rsidR="00A97A0A" w:rsidRPr="00EB083C" w:rsidRDefault="00E1637E" w:rsidP="004F383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1985" w:hanging="567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sześciu godzin dla pozostałych koszy,</w:t>
      </w:r>
    </w:p>
    <w:p w:rsidR="000269C2" w:rsidRPr="00EB083C" w:rsidRDefault="00320F81" w:rsidP="004F383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liczba</w:t>
      </w:r>
      <w:r w:rsidR="000269C2" w:rsidRPr="00EB083C">
        <w:rPr>
          <w:rFonts w:ascii="Times New Roman" w:hAnsi="Times New Roman"/>
        </w:rPr>
        <w:t xml:space="preserve"> koszy zgłoszonych przez WGN w ciągu miesiąca kalendarzowego do opróżnienia pomiędzy cyklami nie może przekroczyć 50% ogólnej liczby koszy w danej grupie porządkowej, </w:t>
      </w:r>
    </w:p>
    <w:p w:rsidR="000269C2" w:rsidRPr="00EB083C" w:rsidRDefault="000269C2" w:rsidP="004F383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wyjściowy wykaz koszy w danej grupie porządkowej prezentuje </w:t>
      </w:r>
      <w:r w:rsidR="00320F81" w:rsidRPr="00EB083C">
        <w:rPr>
          <w:rFonts w:ascii="Times New Roman" w:hAnsi="Times New Roman"/>
        </w:rPr>
        <w:t xml:space="preserve">poniższa </w:t>
      </w:r>
      <w:r w:rsidRPr="00EB083C">
        <w:rPr>
          <w:rFonts w:ascii="Times New Roman" w:hAnsi="Times New Roman"/>
        </w:rPr>
        <w:t>tabela</w:t>
      </w:r>
      <w:r w:rsidR="00320F81" w:rsidRPr="00EB083C">
        <w:rPr>
          <w:rFonts w:ascii="Times New Roman" w:hAnsi="Times New Roman"/>
        </w:rPr>
        <w:t>:</w:t>
      </w:r>
    </w:p>
    <w:p w:rsidR="000269C2" w:rsidRPr="00EB083C" w:rsidRDefault="000269C2" w:rsidP="000B1A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/>
        <w:jc w:val="both"/>
        <w:rPr>
          <w:rFonts w:ascii="Times New Roman" w:hAnsi="Times New Roman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18"/>
        <w:gridCol w:w="1417"/>
        <w:gridCol w:w="1418"/>
        <w:gridCol w:w="1276"/>
      </w:tblGrid>
      <w:tr w:rsidR="00EB083C" w:rsidRPr="00EB083C" w:rsidTr="00227F1E">
        <w:tc>
          <w:tcPr>
            <w:tcW w:w="1979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A+</w:t>
            </w:r>
          </w:p>
        </w:tc>
        <w:tc>
          <w:tcPr>
            <w:tcW w:w="1417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A</w:t>
            </w: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B</w:t>
            </w:r>
          </w:p>
        </w:tc>
        <w:tc>
          <w:tcPr>
            <w:tcW w:w="1276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Grupa C</w:t>
            </w:r>
          </w:p>
        </w:tc>
      </w:tr>
      <w:tr w:rsidR="000269C2" w:rsidRPr="00EB083C" w:rsidTr="00227F1E">
        <w:tc>
          <w:tcPr>
            <w:tcW w:w="1979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both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Kosze na odpady</w:t>
            </w: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27</w:t>
            </w:r>
          </w:p>
        </w:tc>
        <w:tc>
          <w:tcPr>
            <w:tcW w:w="1417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31</w:t>
            </w:r>
          </w:p>
        </w:tc>
        <w:tc>
          <w:tcPr>
            <w:tcW w:w="1418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</w:tcPr>
          <w:p w:rsidR="000269C2" w:rsidRPr="00EB083C" w:rsidRDefault="000269C2" w:rsidP="00227F1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360" w:lineRule="auto"/>
              <w:ind w:right="10"/>
              <w:jc w:val="center"/>
              <w:rPr>
                <w:rFonts w:ascii="Times New Roman" w:hAnsi="Times New Roman"/>
              </w:rPr>
            </w:pPr>
            <w:r w:rsidRPr="00EB083C">
              <w:rPr>
                <w:rFonts w:ascii="Times New Roman" w:hAnsi="Times New Roman"/>
              </w:rPr>
              <w:t>35</w:t>
            </w:r>
          </w:p>
        </w:tc>
      </w:tr>
    </w:tbl>
    <w:p w:rsidR="000269C2" w:rsidRPr="00EB083C" w:rsidRDefault="000269C2" w:rsidP="000B1A0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/>
        <w:jc w:val="both"/>
        <w:rPr>
          <w:rFonts w:ascii="Times New Roman" w:hAnsi="Times New Roman"/>
        </w:rPr>
      </w:pPr>
    </w:p>
    <w:p w:rsidR="000269C2" w:rsidRPr="00EB083C" w:rsidRDefault="000269C2" w:rsidP="004F3837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dopuszcza się zmianę w realizacji zadań przez WGN na terenach wskazanych w zleceniach, w tym opróżniania koszy na odpady na zasadach jak dla innych koszy na terenach nadwarciańskich </w:t>
      </w:r>
      <w:r w:rsidR="00320F81" w:rsidRPr="00EB083C">
        <w:rPr>
          <w:rFonts w:ascii="Times New Roman" w:hAnsi="Times New Roman"/>
        </w:rPr>
        <w:t>–</w:t>
      </w:r>
      <w:r w:rsidRPr="00EB083C">
        <w:rPr>
          <w:rFonts w:ascii="Times New Roman" w:hAnsi="Times New Roman"/>
        </w:rPr>
        <w:t xml:space="preserve"> zgodnie z załącznikiem nr </w:t>
      </w:r>
      <w:r w:rsidR="00486F56" w:rsidRPr="00EB083C">
        <w:rPr>
          <w:rFonts w:ascii="Times New Roman" w:hAnsi="Times New Roman"/>
        </w:rPr>
        <w:t>3</w:t>
      </w:r>
      <w:r w:rsidRPr="00EB083C">
        <w:rPr>
          <w:rFonts w:ascii="Times New Roman" w:hAnsi="Times New Roman"/>
        </w:rPr>
        <w:t>.</w:t>
      </w:r>
    </w:p>
    <w:p w:rsidR="000269C2" w:rsidRPr="00EB083C" w:rsidRDefault="000269C2" w:rsidP="004F38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right="10" w:hanging="283"/>
        <w:jc w:val="both"/>
        <w:rPr>
          <w:rFonts w:ascii="Times New Roman" w:hAnsi="Times New Roman"/>
          <w:b/>
          <w:bCs/>
        </w:rPr>
      </w:pPr>
      <w:r w:rsidRPr="00EB083C">
        <w:rPr>
          <w:rFonts w:ascii="Times New Roman" w:hAnsi="Times New Roman"/>
          <w:b/>
          <w:bCs/>
        </w:rPr>
        <w:t>transport</w:t>
      </w:r>
      <w:r w:rsidR="006D60CB" w:rsidRPr="00EB083C">
        <w:rPr>
          <w:rFonts w:ascii="Times New Roman" w:hAnsi="Times New Roman"/>
          <w:b/>
          <w:bCs/>
        </w:rPr>
        <w:t>u</w:t>
      </w:r>
      <w:r w:rsidRPr="00EB083C">
        <w:rPr>
          <w:rFonts w:ascii="Times New Roman" w:hAnsi="Times New Roman"/>
          <w:b/>
          <w:bCs/>
        </w:rPr>
        <w:t>, rozstawieni</w:t>
      </w:r>
      <w:r w:rsidR="006D60CB" w:rsidRPr="00EB083C">
        <w:rPr>
          <w:rFonts w:ascii="Times New Roman" w:hAnsi="Times New Roman"/>
          <w:b/>
          <w:bCs/>
        </w:rPr>
        <w:t>a</w:t>
      </w:r>
      <w:r w:rsidRPr="00EB083C">
        <w:rPr>
          <w:rFonts w:ascii="Times New Roman" w:hAnsi="Times New Roman"/>
          <w:b/>
          <w:bCs/>
        </w:rPr>
        <w:t>, wyw</w:t>
      </w:r>
      <w:r w:rsidR="006D60CB" w:rsidRPr="00EB083C">
        <w:rPr>
          <w:rFonts w:ascii="Times New Roman" w:hAnsi="Times New Roman"/>
          <w:b/>
          <w:bCs/>
        </w:rPr>
        <w:t>ozu</w:t>
      </w:r>
      <w:r w:rsidRPr="00EB083C">
        <w:rPr>
          <w:rFonts w:ascii="Times New Roman" w:hAnsi="Times New Roman"/>
          <w:b/>
          <w:bCs/>
        </w:rPr>
        <w:t xml:space="preserve"> (zabrani</w:t>
      </w:r>
      <w:r w:rsidR="006D60CB" w:rsidRPr="00EB083C">
        <w:rPr>
          <w:rFonts w:ascii="Times New Roman" w:hAnsi="Times New Roman"/>
          <w:b/>
          <w:bCs/>
        </w:rPr>
        <w:t>a</w:t>
      </w:r>
      <w:r w:rsidRPr="00EB083C">
        <w:rPr>
          <w:rFonts w:ascii="Times New Roman" w:hAnsi="Times New Roman"/>
          <w:b/>
          <w:bCs/>
        </w:rPr>
        <w:t xml:space="preserve"> z miejsca) pojemników na odpady segregowane oraz wymian</w:t>
      </w:r>
      <w:r w:rsidR="006D60CB" w:rsidRPr="00EB083C">
        <w:rPr>
          <w:rFonts w:ascii="Times New Roman" w:hAnsi="Times New Roman"/>
          <w:b/>
          <w:bCs/>
        </w:rPr>
        <w:t>y</w:t>
      </w:r>
      <w:r w:rsidRPr="00EB083C">
        <w:rPr>
          <w:rFonts w:ascii="Times New Roman" w:hAnsi="Times New Roman"/>
          <w:b/>
          <w:bCs/>
        </w:rPr>
        <w:t xml:space="preserve"> pojemników uszkodzonych, spalonych i zniszczonych</w:t>
      </w:r>
      <w:r w:rsidR="006D60CB" w:rsidRPr="00EB083C">
        <w:rPr>
          <w:rFonts w:ascii="Times New Roman" w:hAnsi="Times New Roman"/>
          <w:b/>
          <w:bCs/>
        </w:rPr>
        <w:t>: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bCs/>
        </w:rPr>
        <w:t xml:space="preserve">na terenach objętych </w:t>
      </w:r>
      <w:r w:rsidR="00D047F5" w:rsidRPr="00EB083C">
        <w:rPr>
          <w:rFonts w:ascii="Times New Roman" w:hAnsi="Times New Roman"/>
          <w:bCs/>
        </w:rPr>
        <w:t>Z</w:t>
      </w:r>
      <w:r w:rsidRPr="00EB083C">
        <w:rPr>
          <w:rFonts w:ascii="Times New Roman" w:hAnsi="Times New Roman"/>
          <w:bCs/>
        </w:rPr>
        <w:t>adaniem Spółka ustawi co najmniej 135</w:t>
      </w:r>
      <w:r w:rsidRPr="00EB083C">
        <w:rPr>
          <w:rFonts w:ascii="Times New Roman" w:hAnsi="Times New Roman"/>
        </w:rPr>
        <w:t xml:space="preserve"> pojemników do gromadzenia odpadów. Przykładowy zasób pojemników to:</w:t>
      </w:r>
    </w:p>
    <w:p w:rsidR="00A97A0A" w:rsidRPr="00EB083C" w:rsidRDefault="000269C2" w:rsidP="004F3837">
      <w:pPr>
        <w:numPr>
          <w:ilvl w:val="0"/>
          <w:numId w:val="35"/>
        </w:numPr>
        <w:suppressAutoHyphens/>
        <w:spacing w:after="0" w:line="360" w:lineRule="auto"/>
        <w:ind w:left="1843" w:hanging="425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pojemność 1100 litrów sztuk </w:t>
      </w:r>
      <w:r w:rsidR="006D60CB" w:rsidRPr="00EB083C">
        <w:rPr>
          <w:rFonts w:ascii="Times New Roman" w:hAnsi="Times New Roman"/>
        </w:rPr>
        <w:t>–</w:t>
      </w:r>
      <w:r w:rsidRPr="00EB083C">
        <w:rPr>
          <w:rFonts w:ascii="Times New Roman" w:hAnsi="Times New Roman"/>
        </w:rPr>
        <w:t xml:space="preserve"> 117</w:t>
      </w:r>
      <w:r w:rsidR="006D60CB" w:rsidRPr="00EB083C">
        <w:rPr>
          <w:rFonts w:ascii="Times New Roman" w:hAnsi="Times New Roman"/>
        </w:rPr>
        <w:t>,</w:t>
      </w:r>
    </w:p>
    <w:p w:rsidR="00A97A0A" w:rsidRPr="00EB083C" w:rsidRDefault="000269C2" w:rsidP="004F3837">
      <w:pPr>
        <w:numPr>
          <w:ilvl w:val="0"/>
          <w:numId w:val="35"/>
        </w:numPr>
        <w:suppressAutoHyphens/>
        <w:spacing w:after="0" w:line="360" w:lineRule="auto"/>
        <w:ind w:left="1843" w:hanging="425"/>
        <w:rPr>
          <w:rFonts w:ascii="Times New Roman" w:hAnsi="Times New Roman"/>
        </w:rPr>
      </w:pPr>
      <w:r w:rsidRPr="00EB083C">
        <w:rPr>
          <w:rFonts w:ascii="Times New Roman" w:hAnsi="Times New Roman"/>
        </w:rPr>
        <w:t>pojemność 240 litrów sztuk – 12</w:t>
      </w:r>
      <w:r w:rsidR="006D60CB" w:rsidRPr="00EB083C">
        <w:rPr>
          <w:rFonts w:ascii="Times New Roman" w:hAnsi="Times New Roman"/>
        </w:rPr>
        <w:t>,</w:t>
      </w:r>
    </w:p>
    <w:p w:rsidR="00A97A0A" w:rsidRPr="00EB083C" w:rsidRDefault="000269C2" w:rsidP="004F3837">
      <w:pPr>
        <w:numPr>
          <w:ilvl w:val="0"/>
          <w:numId w:val="35"/>
        </w:numPr>
        <w:suppressAutoHyphens/>
        <w:spacing w:after="0" w:line="360" w:lineRule="auto"/>
        <w:ind w:left="1843" w:hanging="425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pojemność 120 litrów sztuk </w:t>
      </w:r>
      <w:r w:rsidR="006D60CB" w:rsidRPr="00EB083C">
        <w:rPr>
          <w:rFonts w:ascii="Times New Roman" w:hAnsi="Times New Roman"/>
        </w:rPr>
        <w:t>–</w:t>
      </w:r>
      <w:r w:rsidRPr="00EB083C">
        <w:rPr>
          <w:rFonts w:ascii="Times New Roman" w:hAnsi="Times New Roman"/>
        </w:rPr>
        <w:t xml:space="preserve"> 6</w:t>
      </w:r>
      <w:r w:rsidR="006D60CB" w:rsidRPr="00EB083C">
        <w:rPr>
          <w:rFonts w:ascii="Times New Roman" w:hAnsi="Times New Roman"/>
        </w:rPr>
        <w:t>,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  <w:bCs/>
        </w:rPr>
      </w:pPr>
      <w:r w:rsidRPr="00EB083C">
        <w:rPr>
          <w:rFonts w:ascii="Times New Roman" w:hAnsi="Times New Roman"/>
          <w:bCs/>
        </w:rPr>
        <w:t xml:space="preserve">WGN zastrzega sobie prawo do </w:t>
      </w:r>
      <w:r w:rsidRPr="00EB083C">
        <w:rPr>
          <w:rFonts w:ascii="Times New Roman" w:hAnsi="Times New Roman"/>
        </w:rPr>
        <w:t>możliwości zmiany liczby i rodzaju pojemników z uwagi na zapotrzebowanie lub zmianę mas odpadów lub zmianę sposobu składania deklaracji.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  <w:bCs/>
        </w:rPr>
      </w:pPr>
      <w:r w:rsidRPr="00EB083C">
        <w:rPr>
          <w:rFonts w:ascii="Times New Roman" w:hAnsi="Times New Roman"/>
          <w:bCs/>
        </w:rPr>
        <w:t xml:space="preserve">Spółka </w:t>
      </w:r>
      <w:r w:rsidRPr="00EB083C">
        <w:rPr>
          <w:rFonts w:ascii="Times New Roman" w:hAnsi="Times New Roman"/>
        </w:rPr>
        <w:t>oświadcza, że jest właścicielem pojemników.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  <w:bCs/>
        </w:rPr>
      </w:pPr>
      <w:r w:rsidRPr="00EB083C">
        <w:rPr>
          <w:rFonts w:ascii="Times New Roman" w:hAnsi="Times New Roman"/>
        </w:rPr>
        <w:t xml:space="preserve">pojemniki będą ustawiane przez Spółkę w miejscach oraz terminach wskazanych przez WGN </w:t>
      </w:r>
      <w:r w:rsidRPr="00EB083C">
        <w:rPr>
          <w:rFonts w:ascii="Times New Roman" w:hAnsi="Times New Roman"/>
          <w:bCs/>
          <w:lang w:eastAsia="pl-PL"/>
        </w:rPr>
        <w:t>zgodnie z przesłaną mapą rozmieszczenia, która może ulegać zmianom w trakcie realizacji umowy.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  <w:bCs/>
        </w:rPr>
      </w:pPr>
      <w:r w:rsidRPr="00EB083C">
        <w:rPr>
          <w:rFonts w:ascii="Times New Roman" w:hAnsi="Times New Roman"/>
          <w:bCs/>
        </w:rPr>
        <w:t xml:space="preserve">przedstawicielom </w:t>
      </w:r>
      <w:r w:rsidRPr="00EB083C">
        <w:rPr>
          <w:rFonts w:ascii="Times New Roman" w:hAnsi="Times New Roman"/>
        </w:rPr>
        <w:t>WGN przysługuje prawo do kontroli liczby, miejsca ustawienia i stanu pojemników w całym okresie realizacji zadania przez Spółkę.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  <w:bCs/>
        </w:rPr>
      </w:pPr>
      <w:r w:rsidRPr="00EB083C">
        <w:rPr>
          <w:rFonts w:ascii="Times New Roman" w:hAnsi="Times New Roman"/>
          <w:bCs/>
        </w:rPr>
        <w:t>w razie stwierdzenia zdarzeń wymienionych w lit. g podczas kontroli</w:t>
      </w:r>
      <w:r w:rsidR="006D60CB" w:rsidRPr="00EB083C">
        <w:rPr>
          <w:rFonts w:ascii="Times New Roman" w:hAnsi="Times New Roman"/>
          <w:bCs/>
        </w:rPr>
        <w:t>,</w:t>
      </w:r>
      <w:r w:rsidRPr="00EB083C">
        <w:rPr>
          <w:rFonts w:ascii="Times New Roman" w:hAnsi="Times New Roman"/>
          <w:bCs/>
        </w:rPr>
        <w:t xml:space="preserve"> o której mowa w lit. e, WGN sporządzi niezbędną dokumentację fotograficzną oraz prześle wyniki kontroli na adresy </w:t>
      </w:r>
      <w:r w:rsidR="006D60CB" w:rsidRPr="00EB083C">
        <w:rPr>
          <w:rFonts w:ascii="Times New Roman" w:hAnsi="Times New Roman"/>
          <w:bCs/>
        </w:rPr>
        <w:t>e-</w:t>
      </w:r>
      <w:r w:rsidRPr="00EB083C">
        <w:rPr>
          <w:rFonts w:ascii="Times New Roman" w:hAnsi="Times New Roman"/>
          <w:bCs/>
        </w:rPr>
        <w:t xml:space="preserve">mailowe Spółki, 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  <w:bCs/>
        </w:rPr>
      </w:pPr>
      <w:r w:rsidRPr="00EB083C">
        <w:rPr>
          <w:rFonts w:ascii="Times New Roman" w:hAnsi="Times New Roman"/>
        </w:rPr>
        <w:t>WGN zobowiązuje się do niezwłocznego informowania Spółki o stwierdzeniu podczas kontroli, o</w:t>
      </w:r>
      <w:r w:rsid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 xml:space="preserve">której mowa w lit e, następujących zdarzeń: </w:t>
      </w:r>
    </w:p>
    <w:p w:rsidR="00A97A0A" w:rsidRPr="00EB083C" w:rsidRDefault="000269C2" w:rsidP="004F3837">
      <w:pPr>
        <w:numPr>
          <w:ilvl w:val="0"/>
          <w:numId w:val="36"/>
        </w:numPr>
        <w:suppressAutoHyphens/>
        <w:spacing w:after="0" w:line="360" w:lineRule="auto"/>
        <w:ind w:left="1985" w:hanging="567"/>
        <w:rPr>
          <w:rFonts w:ascii="Times New Roman" w:hAnsi="Times New Roman"/>
        </w:rPr>
      </w:pPr>
      <w:r w:rsidRPr="00EB083C">
        <w:rPr>
          <w:rFonts w:ascii="Times New Roman" w:hAnsi="Times New Roman"/>
        </w:rPr>
        <w:t>uszkodzenia lub zniszczenia pojemnika, w tym także jego spalenia,</w:t>
      </w:r>
    </w:p>
    <w:p w:rsidR="00A97A0A" w:rsidRPr="00EB083C" w:rsidRDefault="000269C2" w:rsidP="004F3837">
      <w:pPr>
        <w:numPr>
          <w:ilvl w:val="0"/>
          <w:numId w:val="36"/>
        </w:numPr>
        <w:suppressAutoHyphens/>
        <w:spacing w:after="0" w:line="360" w:lineRule="auto"/>
        <w:ind w:left="1985" w:hanging="567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kradzieży pojemnika,  </w:t>
      </w:r>
    </w:p>
    <w:p w:rsidR="00A97A0A" w:rsidRPr="00EB083C" w:rsidRDefault="000269C2" w:rsidP="004F3837">
      <w:pPr>
        <w:numPr>
          <w:ilvl w:val="0"/>
          <w:numId w:val="36"/>
        </w:numPr>
        <w:suppressAutoHyphens/>
        <w:spacing w:after="0" w:line="360" w:lineRule="auto"/>
        <w:ind w:left="1985" w:hanging="567"/>
        <w:rPr>
          <w:rFonts w:ascii="Times New Roman" w:hAnsi="Times New Roman"/>
        </w:rPr>
      </w:pPr>
      <w:r w:rsidRPr="00EB083C">
        <w:rPr>
          <w:rFonts w:ascii="Times New Roman" w:hAnsi="Times New Roman"/>
        </w:rPr>
        <w:t>zaistnienia innych okoliczności mających wpływ na realizację zadania</w:t>
      </w:r>
      <w:r w:rsidR="006D60CB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</w:t>
      </w:r>
    </w:p>
    <w:p w:rsidR="000269C2" w:rsidRPr="00EB083C" w:rsidRDefault="00103F5B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0269C2" w:rsidRPr="00EB083C">
        <w:rPr>
          <w:rFonts w:ascii="Times New Roman" w:hAnsi="Times New Roman"/>
        </w:rPr>
        <w:t xml:space="preserve"> przypadku gdy w wyniku przeprowadzonej kontroli zostan</w:t>
      </w:r>
      <w:r w:rsidR="00E42CF7" w:rsidRPr="00EB083C">
        <w:rPr>
          <w:rFonts w:ascii="Times New Roman" w:hAnsi="Times New Roman"/>
        </w:rPr>
        <w:t>ą</w:t>
      </w:r>
      <w:r w:rsidR="000269C2" w:rsidRPr="00EB083C">
        <w:rPr>
          <w:rFonts w:ascii="Times New Roman" w:hAnsi="Times New Roman"/>
        </w:rPr>
        <w:t xml:space="preserve"> stwierdzone</w:t>
      </w:r>
      <w:r w:rsidR="00C93C07" w:rsidRPr="00EB083C">
        <w:rPr>
          <w:rFonts w:ascii="Times New Roman" w:hAnsi="Times New Roman"/>
        </w:rPr>
        <w:t xml:space="preserve"> kradzież</w:t>
      </w:r>
      <w:r w:rsidR="00E42CF7" w:rsidRPr="00EB083C">
        <w:rPr>
          <w:rFonts w:ascii="Times New Roman" w:hAnsi="Times New Roman"/>
        </w:rPr>
        <w:t>,</w:t>
      </w:r>
      <w:r w:rsidR="00C93C07" w:rsidRPr="00EB083C">
        <w:rPr>
          <w:rFonts w:ascii="Times New Roman" w:hAnsi="Times New Roman"/>
        </w:rPr>
        <w:t xml:space="preserve"> </w:t>
      </w:r>
      <w:r w:rsidR="000269C2" w:rsidRPr="00EB083C">
        <w:rPr>
          <w:rFonts w:ascii="Times New Roman" w:hAnsi="Times New Roman"/>
        </w:rPr>
        <w:t xml:space="preserve">zniszczenie pojemnika </w:t>
      </w:r>
      <w:r w:rsidR="00E42CF7" w:rsidRPr="00EB083C">
        <w:rPr>
          <w:rFonts w:ascii="Times New Roman" w:hAnsi="Times New Roman"/>
        </w:rPr>
        <w:t xml:space="preserve">lub </w:t>
      </w:r>
      <w:r w:rsidR="000269C2" w:rsidRPr="00EB083C">
        <w:rPr>
          <w:rFonts w:ascii="Times New Roman" w:hAnsi="Times New Roman"/>
        </w:rPr>
        <w:t xml:space="preserve">jego uszkodzenie uniemożliwiające dalsze zbieranie odpadów, WGN zawiadomi niezwłocznie Spółkę o konieczności ustawienia sprawnego pojemnika. 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Spółka zobowiązana jest do zastąpienia pojemnika zniszczonego, uszkodzonego lub skradzionego sprawnym pojemnikiem i zabrania pojemnika uszkodzonego bądź zniszczonego, w przeciągu 2 dni roboczych od zgłoszenia przez WGN na właściwy adres </w:t>
      </w:r>
      <w:r w:rsidR="00FC35BB" w:rsidRPr="00EB083C">
        <w:rPr>
          <w:rFonts w:ascii="Times New Roman" w:hAnsi="Times New Roman"/>
        </w:rPr>
        <w:t>e-</w:t>
      </w:r>
      <w:r w:rsidRPr="00EB083C">
        <w:rPr>
          <w:rFonts w:ascii="Times New Roman" w:hAnsi="Times New Roman"/>
        </w:rPr>
        <w:t>mailowy. Spółka zobowiązana jest również do usunięcia pozostałości pojemnika w przypadku jego spalenia.</w:t>
      </w:r>
    </w:p>
    <w:p w:rsidR="000269C2" w:rsidRPr="00EB083C" w:rsidRDefault="000269C2" w:rsidP="004F3837">
      <w:pPr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WGN informuje, że składa deklaracje o wysokości opłaty za gospodarowanie odpadami komunalnymi</w:t>
      </w:r>
      <w:r w:rsidR="00FC35BB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czego efektem jest odbiór odpadów w ramach systemu organizowanego przez Miasto Poznań na odbieranie i transport niesegregowanych (zmieszanych) odpadów komunalnych oraz odbi</w:t>
      </w:r>
      <w:r w:rsidR="00FC35BB" w:rsidRPr="00EB083C">
        <w:rPr>
          <w:rFonts w:ascii="Times New Roman" w:hAnsi="Times New Roman"/>
        </w:rPr>
        <w:t>eranie,</w:t>
      </w:r>
      <w:r w:rsidRPr="00EB083C">
        <w:rPr>
          <w:rFonts w:ascii="Times New Roman" w:hAnsi="Times New Roman"/>
        </w:rPr>
        <w:t xml:space="preserve"> transport i zagospodarowani</w:t>
      </w:r>
      <w:r w:rsidR="00FC35BB" w:rsidRPr="00EB083C">
        <w:rPr>
          <w:rFonts w:ascii="Times New Roman" w:hAnsi="Times New Roman"/>
        </w:rPr>
        <w:t>e</w:t>
      </w:r>
      <w:r w:rsidRPr="00EB083C">
        <w:rPr>
          <w:rFonts w:ascii="Times New Roman" w:hAnsi="Times New Roman"/>
        </w:rPr>
        <w:t xml:space="preserve"> pozostałych odpadów komunalnych zbieranych w sposób </w:t>
      </w:r>
      <w:r w:rsidRPr="00EB083C">
        <w:rPr>
          <w:rFonts w:ascii="Times New Roman" w:hAnsi="Times New Roman"/>
        </w:rPr>
        <w:lastRenderedPageBreak/>
        <w:t>selektywny z</w:t>
      </w:r>
      <w:r w:rsidR="00FC35BB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nieruchomości niezamieszkanych położonych na terenie gminy w zakresie pojemników na odpady</w:t>
      </w:r>
      <w:r w:rsidR="00FC35BB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o</w:t>
      </w:r>
      <w:r w:rsidR="00FC35BB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których mowa w lit.</w:t>
      </w:r>
      <w:r w:rsidR="00FC35BB" w:rsidRPr="00EB083C">
        <w:rPr>
          <w:rFonts w:ascii="Times New Roman" w:hAnsi="Times New Roman"/>
        </w:rPr>
        <w:t xml:space="preserve"> </w:t>
      </w:r>
      <w:r w:rsidRPr="00EB083C">
        <w:rPr>
          <w:rFonts w:ascii="Times New Roman" w:hAnsi="Times New Roman"/>
        </w:rPr>
        <w:t xml:space="preserve">a. </w:t>
      </w:r>
    </w:p>
    <w:p w:rsidR="000269C2" w:rsidRPr="00EB083C" w:rsidRDefault="000269C2" w:rsidP="004F38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right="10" w:hanging="283"/>
        <w:jc w:val="both"/>
        <w:rPr>
          <w:rFonts w:ascii="Times New Roman" w:hAnsi="Times New Roman"/>
          <w:b/>
          <w:bCs/>
        </w:rPr>
      </w:pPr>
      <w:r w:rsidRPr="00EB083C">
        <w:rPr>
          <w:rFonts w:ascii="Times New Roman" w:hAnsi="Times New Roman"/>
          <w:b/>
          <w:bCs/>
        </w:rPr>
        <w:t>sprzątania ciągu pieszo-rowerowego Wartostrada</w:t>
      </w:r>
      <w:r w:rsidR="00FC35BB" w:rsidRPr="00EB083C">
        <w:rPr>
          <w:rFonts w:ascii="Times New Roman" w:hAnsi="Times New Roman"/>
          <w:b/>
          <w:bCs/>
        </w:rPr>
        <w:t>:</w:t>
      </w:r>
      <w:r w:rsidRPr="00EB083C">
        <w:rPr>
          <w:rFonts w:ascii="Times New Roman" w:hAnsi="Times New Roman"/>
          <w:b/>
          <w:bCs/>
        </w:rPr>
        <w:t xml:space="preserve"> </w:t>
      </w:r>
    </w:p>
    <w:p w:rsidR="000269C2" w:rsidRPr="00EB083C" w:rsidRDefault="000269C2" w:rsidP="008877B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426" w:right="10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Sprzątanie Wartostrady obejmuje działania mające na celu utrzymanie jej w czystości  </w:t>
      </w:r>
      <w:r w:rsidRPr="00EB083C">
        <w:rPr>
          <w:rFonts w:ascii="Times New Roman" w:hAnsi="Times New Roman"/>
        </w:rPr>
        <w:br/>
        <w:t>niezależnie od warunków pogodowych i intensywności zabrudzania zgodnie z grupą porządkową</w:t>
      </w:r>
      <w:r w:rsidR="00FC35BB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w</w:t>
      </w:r>
      <w:r w:rsidR="00103F5B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szczególności:</w:t>
      </w:r>
    </w:p>
    <w:p w:rsidR="000269C2" w:rsidRPr="00EB083C" w:rsidRDefault="000269C2" w:rsidP="004F38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uprzątnięcie, zebranie i wywiezienie wszelkich zanieczyszczeń, </w:t>
      </w:r>
    </w:p>
    <w:p w:rsidR="000269C2" w:rsidRPr="00EB083C" w:rsidRDefault="000269C2" w:rsidP="004F38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mechaniczne zamiatanie (przy zastosowaniu maszyn samobieżnych, odkurzaczy przemysłowych, mioteł oraz innych narzędzi) oraz ręczne doczyszczanie całej powierzchni Wartostrady </w:t>
      </w:r>
      <w:r w:rsidRPr="00EB083C">
        <w:rPr>
          <w:rFonts w:ascii="Times New Roman" w:hAnsi="Times New Roman"/>
        </w:rPr>
        <w:br/>
        <w:t>z zanieczyszczeń naturalnych (typu błoto, piasek, kamienie, gałęzie, liście, zwierzęce odchody, wyrastające chwasty i trawa) oraz bytowych (typu opakowania, papier, resztki pokarmów, elementy pojazdów oraz inne zanieczyszczenia wynikające z ruchu pieszego i kołowego) w taki sposób, aby krawędź Wartostrady była odsłonięta</w:t>
      </w:r>
      <w:r w:rsidR="00FC35BB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a krawężnik </w:t>
      </w:r>
      <w:r w:rsidR="00FC35BB" w:rsidRPr="00EB083C">
        <w:rPr>
          <w:rFonts w:ascii="Times New Roman" w:hAnsi="Times New Roman"/>
        </w:rPr>
        <w:t>był</w:t>
      </w:r>
      <w:r w:rsidRPr="00EB083C">
        <w:rPr>
          <w:rFonts w:ascii="Times New Roman" w:hAnsi="Times New Roman"/>
        </w:rPr>
        <w:t xml:space="preserve"> odcięty od pobocza. Mechaniczne zamiatanie Wartostrady odbywać się będzie dwa razy w tygodniu bez rozróżnienia na grupy porządkowe</w:t>
      </w:r>
      <w:r w:rsidR="00E1637E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oczyszczanie nawierzchni musi być bezwzględnie realizowane przy użyciu pojazdów wyposażonych w</w:t>
      </w:r>
      <w:r w:rsidR="00FC35BB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specjalistyczne filtry pochłaniające pyły zawieszone PM10 powstające podczas zamiatania nawierzchni,</w:t>
      </w:r>
    </w:p>
    <w:p w:rsidR="000269C2" w:rsidRPr="00EB083C" w:rsidRDefault="000269C2" w:rsidP="004F38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oczyszczanie obszarów przy słupach oświetleniowych, sygnalizacyjnych, oznakowania pionowego, stojakach rowerowych oraz barierach; </w:t>
      </w:r>
    </w:p>
    <w:p w:rsidR="000269C2" w:rsidRPr="00EB083C" w:rsidRDefault="004D2571" w:rsidP="004F38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jeżeli warunki pogodowe będą to uzasadniać, </w:t>
      </w:r>
      <w:r w:rsidR="000269C2" w:rsidRPr="00EB083C">
        <w:rPr>
          <w:rFonts w:ascii="Times New Roman" w:hAnsi="Times New Roman"/>
        </w:rPr>
        <w:t>obowiązkowe zraszanie powierzchni zamiatanej (również w przypadku sprzątania ręcznego wymagane jest zraszanie powierzchni zamiatanej); zastosowany wariant technologiczny oraz ilość wody zużytej do zraszania musi gwarantować, że podczas zamiatania nie będzie następowało wzniecanie pyłów;</w:t>
      </w:r>
    </w:p>
    <w:p w:rsidR="000269C2" w:rsidRPr="00EB083C" w:rsidRDefault="000269C2" w:rsidP="004F38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bieżące pozbywanie się zebranych zanieczyszczeń, </w:t>
      </w:r>
    </w:p>
    <w:p w:rsidR="000269C2" w:rsidRPr="00EB083C" w:rsidRDefault="000269C2" w:rsidP="004F3837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oczyszczanie poboczy na szerokości 1,5 m z każdej strony dla odcinków oznaczonych w załączniku nr</w:t>
      </w:r>
      <w:r w:rsidR="0081175A" w:rsidRPr="00EB083C">
        <w:rPr>
          <w:rFonts w:ascii="Times New Roman" w:hAnsi="Times New Roman"/>
        </w:rPr>
        <w:t> </w:t>
      </w:r>
      <w:r w:rsidR="00486F56" w:rsidRPr="00EB083C">
        <w:rPr>
          <w:rFonts w:ascii="Times New Roman" w:hAnsi="Times New Roman"/>
        </w:rPr>
        <w:t xml:space="preserve">3 </w:t>
      </w:r>
      <w:r w:rsidRPr="00EB083C">
        <w:rPr>
          <w:rFonts w:ascii="Times New Roman" w:hAnsi="Times New Roman"/>
        </w:rPr>
        <w:t xml:space="preserve">pn. </w:t>
      </w:r>
      <w:r w:rsidR="00FC35BB" w:rsidRPr="00EB083C">
        <w:rPr>
          <w:rFonts w:ascii="Times New Roman" w:hAnsi="Times New Roman"/>
        </w:rPr>
        <w:t>„</w:t>
      </w:r>
      <w:r w:rsidRPr="00EB083C">
        <w:rPr>
          <w:rFonts w:ascii="Times New Roman" w:hAnsi="Times New Roman"/>
        </w:rPr>
        <w:t>Mapa graficzna terenów nadwarciańskich i Wartostrady”</w:t>
      </w:r>
      <w:r w:rsidR="0081175A" w:rsidRPr="00EB083C">
        <w:rPr>
          <w:rFonts w:ascii="Times New Roman" w:hAnsi="Times New Roman"/>
        </w:rPr>
        <w:t xml:space="preserve"> </w:t>
      </w:r>
      <w:r w:rsidRPr="00EB083C">
        <w:rPr>
          <w:rFonts w:ascii="Times New Roman" w:hAnsi="Times New Roman"/>
        </w:rPr>
        <w:t xml:space="preserve">z częstotliwością właściwą dla danej grupy porządkowej. Zadanie polega w szczególności na: </w:t>
      </w:r>
    </w:p>
    <w:p w:rsidR="00A97A0A" w:rsidRPr="00EB083C" w:rsidRDefault="00E1637E" w:rsidP="004F3837">
      <w:pPr>
        <w:pStyle w:val="Akapitzlist"/>
        <w:widowControl w:val="0"/>
        <w:numPr>
          <w:ilvl w:val="2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1843" w:right="10" w:hanging="425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uprzątaniu zanieczyszczeń bytowych (typu opakowania, papiery, butelki, folie, resztki pokarmów, elementy pojazdów) oraz innych zanieczyszczeń wynikających z ruchu pieszego i</w:t>
      </w:r>
      <w:r w:rsidR="00103F5B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kołowego, zdarzeń losowych (m.in. kolizji drogowych, na skutek których zostaną naniesione na Wartostradę zanieczyszczenia, typu drobne elementy plastikowe), w tym niedopałków papierosów;</w:t>
      </w:r>
    </w:p>
    <w:p w:rsidR="00A97A0A" w:rsidRPr="00EB083C" w:rsidRDefault="00E1637E" w:rsidP="004F3837">
      <w:pPr>
        <w:pStyle w:val="Akapitzlist"/>
        <w:widowControl w:val="0"/>
        <w:numPr>
          <w:ilvl w:val="2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1843" w:right="10" w:hanging="425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wygrabianiu i wywozie opadłych liści;</w:t>
      </w:r>
    </w:p>
    <w:p w:rsidR="00A97A0A" w:rsidRPr="00EB083C" w:rsidRDefault="00E1637E" w:rsidP="004F3837">
      <w:pPr>
        <w:pStyle w:val="Akapitzlist"/>
        <w:widowControl w:val="0"/>
        <w:numPr>
          <w:ilvl w:val="2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1843" w:right="10" w:hanging="425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usuwaniu zwierzęcych odchodów przy wykorzystaniu specjalistycznego urządzenia zasysającego;</w:t>
      </w:r>
    </w:p>
    <w:p w:rsidR="00A97A0A" w:rsidRPr="00EB083C" w:rsidRDefault="00E1637E" w:rsidP="004F3837">
      <w:pPr>
        <w:pStyle w:val="Akapitzlist"/>
        <w:widowControl w:val="0"/>
        <w:numPr>
          <w:ilvl w:val="2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1843" w:right="10" w:hanging="425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usuwaniu i wywozie drzew oraz złamanych konarów;</w:t>
      </w:r>
    </w:p>
    <w:p w:rsidR="00A97A0A" w:rsidRPr="00EB083C" w:rsidRDefault="00E1637E" w:rsidP="004F3837">
      <w:pPr>
        <w:pStyle w:val="Akapitzlist"/>
        <w:widowControl w:val="0"/>
        <w:numPr>
          <w:ilvl w:val="2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1843" w:right="10" w:hanging="425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bieżącym pozbywaniu się zebranych zanieczyszczeń.</w:t>
      </w:r>
    </w:p>
    <w:p w:rsidR="000269C2" w:rsidRPr="00EB083C" w:rsidRDefault="000269C2" w:rsidP="004F38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right="10" w:hanging="283"/>
        <w:jc w:val="both"/>
        <w:rPr>
          <w:rFonts w:ascii="Times New Roman" w:hAnsi="Times New Roman"/>
          <w:b/>
          <w:bCs/>
        </w:rPr>
      </w:pPr>
      <w:bookmarkStart w:id="5" w:name="_Hlk95669240"/>
      <w:r w:rsidRPr="00EB083C">
        <w:rPr>
          <w:rFonts w:ascii="Times New Roman" w:hAnsi="Times New Roman"/>
          <w:b/>
          <w:bCs/>
        </w:rPr>
        <w:t>odśnieżania ciągu pieszo-rowerowego Wartostrada</w:t>
      </w:r>
      <w:bookmarkEnd w:id="5"/>
      <w:r w:rsidRPr="00EB083C">
        <w:rPr>
          <w:rFonts w:ascii="Times New Roman" w:hAnsi="Times New Roman"/>
          <w:b/>
          <w:bCs/>
        </w:rPr>
        <w:t xml:space="preserve"> oraz schodów</w:t>
      </w:r>
      <w:r w:rsidR="00354C61" w:rsidRPr="00EB083C">
        <w:rPr>
          <w:rFonts w:ascii="Times New Roman" w:hAnsi="Times New Roman"/>
          <w:b/>
          <w:bCs/>
        </w:rPr>
        <w:t>:</w:t>
      </w:r>
    </w:p>
    <w:p w:rsidR="000269C2" w:rsidRPr="00EB083C" w:rsidRDefault="000269C2" w:rsidP="008877B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lastRenderedPageBreak/>
        <w:t>Odśnieżanie ciągu pieszo-rowerowego Wartostrada oraz wszystkich schodów znajdujących się w poszczególnych grupach porządkowych obejmuje odśnieżanie, usuwanie błota, śniegu i lodu. Bieżące likwidowanie śliskości zimowej na Wartostradzie musi być realizowane według jednolitego standardu: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pierwsze usunięcie pokrywy śnieżnej i posypanie nastąpi w czasie do 3 godzin, licząc </w:t>
      </w:r>
      <w:r w:rsidRPr="00EB083C">
        <w:rPr>
          <w:rFonts w:ascii="Times New Roman" w:hAnsi="Times New Roman"/>
        </w:rPr>
        <w:br/>
        <w:t>od chwili wystąpienia zjawiska, a pełne odśnieżenie oraz całkowita likwidacja śliskości zimowej, nastąpi w czasie do 3 godzin</w:t>
      </w:r>
      <w:r w:rsidR="00354C61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licząc od chwili ustania opadu, z zastrzeżeniem lit. i;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w przypadku ciągów pieszo-rowerowych o szerokości większej od szerokości pługu </w:t>
      </w:r>
      <w:r w:rsidRPr="00EB083C">
        <w:rPr>
          <w:rFonts w:ascii="Times New Roman" w:hAnsi="Times New Roman"/>
        </w:rPr>
        <w:br/>
        <w:t>w pierwszej kolejności należy odśnieżyć i posypać piaskiem część przeznaczoną dla ruchu pieszych, a następnie pozostałą część ciągu;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obowiązuje zakaz składowania śniegu na obszarze Wartostrady;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natychmiast po odgarnięciu śniegu cała powierzchnia Wartostrady oraz schodów musi być posypana piaskiem (bez kamieni) o uziarnieniu od 0,1 mm do 1,0 mm, w takiej ilości, ażeby wyeliminować śliskość pośniegową;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odgarnianie śniegu i posypywanie piaskiem musi być sukcesywnie ponawiane </w:t>
      </w:r>
      <w:r w:rsidRPr="00EB083C">
        <w:rPr>
          <w:rFonts w:ascii="Times New Roman" w:hAnsi="Times New Roman"/>
        </w:rPr>
        <w:br/>
        <w:t xml:space="preserve">aż do ustania opadu z częstotliwością taką, ażeby nie tworzyła się śliskość pośniegowa </w:t>
      </w:r>
      <w:r w:rsidRPr="00EB083C">
        <w:rPr>
          <w:rFonts w:ascii="Times New Roman" w:hAnsi="Times New Roman"/>
        </w:rPr>
        <w:br/>
        <w:t xml:space="preserve">– po ustaniu opadu Spółka musi niezwłocznie przystąpić do ostatecznego usunięcia </w:t>
      </w:r>
      <w:r w:rsidRPr="00EB083C">
        <w:rPr>
          <w:rFonts w:ascii="Times New Roman" w:hAnsi="Times New Roman"/>
        </w:rPr>
        <w:br/>
        <w:t>i pryzmowania pokrywy śnieżnej oraz posypania skuteczną ilością piasku, z zastrzeżeniem lit. i;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w przypadku powstania gołoledzi bądź utworzenia się lodowicy w wyniku opadu marznącego deszczu Spółka musi niezwłocznie przystąpić do likwidowania śliskości poprzez posypanie piaskiem, z zastrzeżeniem lit. i</w:t>
      </w:r>
      <w:r w:rsidR="00337CD1" w:rsidRPr="00EB083C">
        <w:rPr>
          <w:rFonts w:ascii="Times New Roman" w:hAnsi="Times New Roman"/>
        </w:rPr>
        <w:t>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w przypadku ciągłych opadów śniegu odgarniani</w:t>
      </w:r>
      <w:r w:rsidR="00ED073C" w:rsidRPr="00EB083C">
        <w:rPr>
          <w:rFonts w:ascii="Times New Roman" w:hAnsi="Times New Roman"/>
        </w:rPr>
        <w:t>e</w:t>
      </w:r>
      <w:r w:rsidRPr="00EB083C">
        <w:rPr>
          <w:rFonts w:ascii="Times New Roman" w:hAnsi="Times New Roman"/>
        </w:rPr>
        <w:t xml:space="preserve"> śniegu i posypywani</w:t>
      </w:r>
      <w:r w:rsidR="00ED073C" w:rsidRPr="00EB083C">
        <w:rPr>
          <w:rFonts w:ascii="Times New Roman" w:hAnsi="Times New Roman"/>
        </w:rPr>
        <w:t>e</w:t>
      </w:r>
      <w:r w:rsidRPr="00EB083C">
        <w:rPr>
          <w:rFonts w:ascii="Times New Roman" w:hAnsi="Times New Roman"/>
        </w:rPr>
        <w:t xml:space="preserve"> muszą być ponawiane z częstotliwością uniemożliwiającą tworzenia się śliskości pośniegowej, aż do ustania opadu, z zastrzeżeniem lit. i</w:t>
      </w:r>
      <w:r w:rsidR="00337CD1" w:rsidRPr="00EB083C">
        <w:rPr>
          <w:rFonts w:ascii="Times New Roman" w:hAnsi="Times New Roman"/>
        </w:rPr>
        <w:t>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uprzątanie błota, śniegu, lodu i innych zanieczyszczeń powinno być wykonywane </w:t>
      </w:r>
      <w:r w:rsidRPr="00EB083C">
        <w:rPr>
          <w:rFonts w:ascii="Times New Roman" w:hAnsi="Times New Roman"/>
        </w:rPr>
        <w:br/>
        <w:t>w maksymalnym zakresie mechanicznie;</w:t>
      </w:r>
      <w:r w:rsidR="00D4322F" w:rsidRPr="00EB083C">
        <w:rPr>
          <w:rFonts w:ascii="Times New Roman" w:hAnsi="Times New Roman"/>
        </w:rPr>
        <w:t xml:space="preserve"> </w:t>
      </w:r>
      <w:r w:rsidRPr="00EB083C">
        <w:rPr>
          <w:rFonts w:ascii="Times New Roman" w:hAnsi="Times New Roman"/>
        </w:rPr>
        <w:t>w przypadku uszkodzenia Wartostrady, oznakowania pionowego, słupków, elementów małej architektury, krawężników, oporników oraz terenów zieleni w wyniku mechanicznego odśnieżania Spółka zobowiązana jest do naprawienia zniszczeń na własny koszt bądź uregulowania należności wynikających z faktury za usunięcie przedmiotowych zniszczeń;</w:t>
      </w:r>
    </w:p>
    <w:p w:rsidR="007F5342" w:rsidRPr="00EB083C" w:rsidRDefault="007F534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do czasu reakcji i realizacji elementu zadania nie wlicza się pory nocnej w godzinach 22:00 do 6:00</w:t>
      </w:r>
      <w:r w:rsidR="00DC2E32" w:rsidRPr="00EB083C">
        <w:rPr>
          <w:rFonts w:ascii="Times New Roman" w:hAnsi="Times New Roman"/>
        </w:rPr>
        <w:t>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wymagane jest odśnieżenie połączeń z drogami rowerowymi biegnącymi wzdłuż ulic, </w:t>
      </w:r>
      <w:r w:rsidRPr="00EB083C">
        <w:rPr>
          <w:rFonts w:ascii="Times New Roman" w:hAnsi="Times New Roman"/>
        </w:rPr>
        <w:br/>
        <w:t>ze szczególnym zachowaniem staranności i uwzględnieniem podjazdów;</w:t>
      </w:r>
    </w:p>
    <w:p w:rsidR="000269C2" w:rsidRPr="00EB083C" w:rsidRDefault="000269C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podczas odśnieżania Wartostrady, z uwagi na bezpośrednie sąsiedztwo rzeki, niedopuszczalne jest stosowanie soli czy jakiegokolwiek roztworu lub mieszanki soli</w:t>
      </w:r>
      <w:r w:rsidR="00337CD1" w:rsidRPr="00EB083C">
        <w:rPr>
          <w:rFonts w:ascii="Times New Roman" w:hAnsi="Times New Roman"/>
        </w:rPr>
        <w:t>;</w:t>
      </w:r>
    </w:p>
    <w:p w:rsidR="00A97A0A" w:rsidRPr="00EB083C" w:rsidRDefault="00DC2E32" w:rsidP="004F38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  <w:strike/>
        </w:rPr>
      </w:pPr>
      <w:r w:rsidRPr="00EB083C">
        <w:rPr>
          <w:rFonts w:ascii="Times New Roman" w:hAnsi="Times New Roman"/>
        </w:rPr>
        <w:t xml:space="preserve">Spółka musi </w:t>
      </w:r>
      <w:r w:rsidR="000269C2" w:rsidRPr="00EB083C">
        <w:rPr>
          <w:rFonts w:ascii="Times New Roman" w:hAnsi="Times New Roman"/>
        </w:rPr>
        <w:t>odśnieża</w:t>
      </w:r>
      <w:r w:rsidRPr="00EB083C">
        <w:rPr>
          <w:rFonts w:ascii="Times New Roman" w:hAnsi="Times New Roman"/>
        </w:rPr>
        <w:t>ć</w:t>
      </w:r>
      <w:r w:rsidR="000269C2" w:rsidRPr="00EB083C">
        <w:rPr>
          <w:rFonts w:ascii="Times New Roman" w:hAnsi="Times New Roman"/>
        </w:rPr>
        <w:t xml:space="preserve"> i likwidowa</w:t>
      </w:r>
      <w:r w:rsidRPr="00EB083C">
        <w:rPr>
          <w:rFonts w:ascii="Times New Roman" w:hAnsi="Times New Roman"/>
        </w:rPr>
        <w:t>ć</w:t>
      </w:r>
      <w:r w:rsidR="000269C2" w:rsidRPr="00EB083C">
        <w:rPr>
          <w:rFonts w:ascii="Times New Roman" w:hAnsi="Times New Roman"/>
        </w:rPr>
        <w:t xml:space="preserve"> śliskoś</w:t>
      </w:r>
      <w:r w:rsidRPr="00EB083C">
        <w:rPr>
          <w:rFonts w:ascii="Times New Roman" w:hAnsi="Times New Roman"/>
        </w:rPr>
        <w:t>ć</w:t>
      </w:r>
      <w:r w:rsidR="000269C2" w:rsidRPr="00EB083C">
        <w:rPr>
          <w:rFonts w:ascii="Times New Roman" w:hAnsi="Times New Roman"/>
        </w:rPr>
        <w:t xml:space="preserve"> zimow</w:t>
      </w:r>
      <w:r w:rsidRPr="00EB083C">
        <w:rPr>
          <w:rFonts w:ascii="Times New Roman" w:hAnsi="Times New Roman"/>
        </w:rPr>
        <w:t>ą</w:t>
      </w:r>
      <w:r w:rsidR="000269C2" w:rsidRPr="00EB083C">
        <w:rPr>
          <w:rFonts w:ascii="Times New Roman" w:hAnsi="Times New Roman"/>
        </w:rPr>
        <w:t xml:space="preserve"> bez wezwania ze strony WGN, na podstawie prowadzonego </w:t>
      </w:r>
      <w:r w:rsidR="001B0F42" w:rsidRPr="00EB083C">
        <w:rPr>
          <w:rFonts w:ascii="Times New Roman" w:hAnsi="Times New Roman"/>
        </w:rPr>
        <w:t xml:space="preserve">przez własne służby monitoringu, obserwacji stanu pogody oraz prognoz pogody, a zastosowaną technologię odśnieżania i likwidowania śliskości zimowej Spółka musi dostosować do rzeczywiście panujących warunków pogodowych. Każdorazowo Spółka zgłosi drogą </w:t>
      </w:r>
      <w:r w:rsidRPr="00EB083C">
        <w:rPr>
          <w:rFonts w:ascii="Times New Roman" w:hAnsi="Times New Roman"/>
        </w:rPr>
        <w:t>e-</w:t>
      </w:r>
      <w:r w:rsidR="001B0F42" w:rsidRPr="00EB083C">
        <w:rPr>
          <w:rFonts w:ascii="Times New Roman" w:hAnsi="Times New Roman"/>
        </w:rPr>
        <w:t>mailową WGN wykonani</w:t>
      </w:r>
      <w:r w:rsidRPr="00EB083C">
        <w:rPr>
          <w:rFonts w:ascii="Times New Roman" w:hAnsi="Times New Roman"/>
        </w:rPr>
        <w:t>e</w:t>
      </w:r>
      <w:r w:rsidR="001B0F42" w:rsidRPr="00EB083C">
        <w:rPr>
          <w:rFonts w:ascii="Times New Roman" w:hAnsi="Times New Roman"/>
        </w:rPr>
        <w:t xml:space="preserve"> przedmiotowych czynności.</w:t>
      </w:r>
    </w:p>
    <w:p w:rsidR="000269C2" w:rsidRPr="00EB083C" w:rsidRDefault="000269C2" w:rsidP="004F38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right="10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b/>
          <w:bCs/>
        </w:rPr>
        <w:t>koszenia traw i chwastów</w:t>
      </w:r>
      <w:r w:rsidRPr="00EB083C">
        <w:rPr>
          <w:rFonts w:ascii="Times New Roman" w:hAnsi="Times New Roman"/>
        </w:rPr>
        <w:t>, w szczególności:</w:t>
      </w:r>
    </w:p>
    <w:p w:rsidR="000269C2" w:rsidRPr="00EB083C" w:rsidRDefault="000269C2" w:rsidP="004F383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  <w:strike/>
        </w:rPr>
      </w:pPr>
      <w:r w:rsidRPr="00EB083C">
        <w:rPr>
          <w:rFonts w:ascii="Times New Roman" w:hAnsi="Times New Roman"/>
        </w:rPr>
        <w:t xml:space="preserve">koszenia traw i chwastów oraz wywozu odpadów powstałych w wyniku koszenia </w:t>
      </w:r>
      <w:r w:rsidRPr="00EB083C">
        <w:rPr>
          <w:rFonts w:ascii="Times New Roman" w:hAnsi="Times New Roman"/>
        </w:rPr>
        <w:br/>
      </w:r>
      <w:r w:rsidRPr="00EB083C">
        <w:rPr>
          <w:rFonts w:ascii="Times New Roman" w:hAnsi="Times New Roman"/>
        </w:rPr>
        <w:lastRenderedPageBreak/>
        <w:t xml:space="preserve">co roku w terminie od 1 kwietnia do 31 października. W zakres koszenia wchodzą tereny płaskie i skarpy </w:t>
      </w:r>
      <w:r w:rsidR="00DC2E32" w:rsidRPr="00EB083C">
        <w:rPr>
          <w:rFonts w:ascii="Times New Roman" w:hAnsi="Times New Roman"/>
        </w:rPr>
        <w:t>–</w:t>
      </w:r>
      <w:r w:rsidRPr="00EB083C">
        <w:rPr>
          <w:rFonts w:ascii="Times New Roman" w:hAnsi="Times New Roman"/>
        </w:rPr>
        <w:t xml:space="preserve"> obszar do 10 ha. Powierzchnia koszenia jest maksymalną powierzchnią całkowitą do wykonania w okresie realizacji tego elementu Zadania. Obszar koszenia skarp przewidziany do realizacji nie przekroczy 2% w stosunku do całości wskazanych terenów</w:t>
      </w:r>
      <w:r w:rsidR="00DC2E32" w:rsidRPr="00EB083C">
        <w:rPr>
          <w:rFonts w:ascii="Times New Roman" w:hAnsi="Times New Roman"/>
        </w:rPr>
        <w:t>,</w:t>
      </w:r>
      <w:r w:rsidRPr="00EB083C">
        <w:rPr>
          <w:rFonts w:ascii="Times New Roman" w:hAnsi="Times New Roman"/>
        </w:rPr>
        <w:t xml:space="preserve"> tj. 10 ha. Obszar do koszenia wskazywany będzie każdorazowo przez WGN w momencie, kiedy wystąpi taka konieczność. Zamawiający nie przewiduje jednorazowego zlecenia koszenia całości terenu. </w:t>
      </w:r>
    </w:p>
    <w:p w:rsidR="000269C2" w:rsidRPr="00EB083C" w:rsidRDefault="000269C2" w:rsidP="004F383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koszenia traw i chwastów z poboczy Wartostrady co roku w terminie od 1 kwietnia </w:t>
      </w:r>
      <w:r w:rsidRPr="00EB083C">
        <w:rPr>
          <w:rFonts w:ascii="Times New Roman" w:hAnsi="Times New Roman"/>
        </w:rPr>
        <w:br/>
        <w:t>do 31 października na szerokości 1,5 m z każdej strony. Konieczność koszenia będzie każdorazowo wskazywana przez WGN,</w:t>
      </w:r>
    </w:p>
    <w:p w:rsidR="000269C2" w:rsidRPr="00EB083C" w:rsidRDefault="000269C2" w:rsidP="004F3837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termin na przystąpienia do koszenia po każdorazowym wskazaniu przez WGN wynosi 3 dni.</w:t>
      </w:r>
    </w:p>
    <w:p w:rsidR="000269C2" w:rsidRPr="00EB083C" w:rsidRDefault="000269C2" w:rsidP="004F3837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709" w:right="10" w:hanging="283"/>
        <w:jc w:val="both"/>
        <w:rPr>
          <w:rFonts w:ascii="Times New Roman" w:hAnsi="Times New Roman"/>
          <w:b/>
          <w:bCs/>
        </w:rPr>
      </w:pPr>
      <w:r w:rsidRPr="00EB083C">
        <w:rPr>
          <w:rFonts w:ascii="Times New Roman" w:hAnsi="Times New Roman"/>
          <w:b/>
          <w:bCs/>
        </w:rPr>
        <w:t xml:space="preserve">utrzymywania zieleni na schodach i pochylni przy Parku Stare Koryto, </w:t>
      </w:r>
      <w:r w:rsidRPr="00EB083C">
        <w:rPr>
          <w:rFonts w:ascii="Times New Roman" w:hAnsi="Times New Roman"/>
        </w:rPr>
        <w:t>polegającego na:</w:t>
      </w:r>
    </w:p>
    <w:p w:rsidR="000269C2" w:rsidRPr="00EB083C" w:rsidRDefault="000269C2" w:rsidP="004F383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pierwszej kompleksowej pozimowej pielęgnacji zieleni przy schodach oraz pochylni dla osób </w:t>
      </w:r>
      <w:r w:rsidRPr="00EB083C">
        <w:rPr>
          <w:rFonts w:ascii="Times New Roman" w:hAnsi="Times New Roman"/>
        </w:rPr>
        <w:br/>
        <w:t>z niepełnosprawnościami przy Parku Stare Koryto w zakresie:</w:t>
      </w:r>
    </w:p>
    <w:p w:rsidR="00A97A0A" w:rsidRPr="00EB083C" w:rsidRDefault="00E1637E" w:rsidP="004F383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przycięcia istniejących roślin i krzewów,</w:t>
      </w:r>
    </w:p>
    <w:p w:rsidR="00A97A0A" w:rsidRPr="00EB083C" w:rsidRDefault="00E1637E" w:rsidP="004F383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ręcznego usunięcia chwastów,</w:t>
      </w:r>
    </w:p>
    <w:p w:rsidR="00A97A0A" w:rsidRPr="00EB083C" w:rsidRDefault="00E1637E" w:rsidP="004F383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uzupełnienia ubytków kory,</w:t>
      </w:r>
    </w:p>
    <w:p w:rsidR="00A97A0A" w:rsidRPr="00EB083C" w:rsidRDefault="00E1637E" w:rsidP="004F383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uruchomienia oraz regulacji systemu nawadniania, w tym wymiany uszkodzonych dysz,</w:t>
      </w:r>
    </w:p>
    <w:p w:rsidR="00A97A0A" w:rsidRPr="00EB083C" w:rsidRDefault="00E1637E" w:rsidP="004F383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jednorazowego nawiezienia roślin nawozem długodziałającym,</w:t>
      </w:r>
    </w:p>
    <w:p w:rsidR="00A97A0A" w:rsidRPr="00EB083C" w:rsidRDefault="00E1637E" w:rsidP="004F383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ind w:left="1701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 xml:space="preserve">innych pracach pielęgnacyjnych np. wkopanie wyrwanych roślin, usunięcie uschniętych części, </w:t>
      </w:r>
    </w:p>
    <w:p w:rsidR="000269C2" w:rsidRPr="00EB083C" w:rsidRDefault="000269C2" w:rsidP="004F383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bieżącej pielęgnacji zieleni przy schodach oraz pochylni dla osób z niepełnosprawnościami przy Parku Stare Koryto w zakresie:</w:t>
      </w:r>
    </w:p>
    <w:p w:rsidR="00A97A0A" w:rsidRPr="00EB083C" w:rsidRDefault="00E1637E" w:rsidP="004F3837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701" w:right="10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przycinania istniejących roślin i krzewów,</w:t>
      </w:r>
    </w:p>
    <w:p w:rsidR="00A97A0A" w:rsidRPr="00EB083C" w:rsidRDefault="00E1637E" w:rsidP="004F3837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701" w:right="10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>ręcznego usuwania chwastów,</w:t>
      </w:r>
    </w:p>
    <w:p w:rsidR="00A97A0A" w:rsidRPr="00EB083C" w:rsidRDefault="00E1637E" w:rsidP="004F3837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701" w:right="10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 xml:space="preserve">regulacji systemu nawadniania, w tym wymiany uszkodzonych dysz, spuszczenia wody </w:t>
      </w:r>
      <w:r w:rsidRPr="00EB083C">
        <w:rPr>
          <w:rFonts w:ascii="Times New Roman" w:hAnsi="Times New Roman"/>
          <w:sz w:val="22"/>
          <w:szCs w:val="22"/>
        </w:rPr>
        <w:br/>
        <w:t xml:space="preserve">z układu na okres zimowy itp. </w:t>
      </w:r>
    </w:p>
    <w:p w:rsidR="00A97A0A" w:rsidRPr="00EB083C" w:rsidRDefault="00E1637E" w:rsidP="004F3837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701" w:right="10" w:hanging="283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  <w:sz w:val="22"/>
          <w:szCs w:val="22"/>
        </w:rPr>
        <w:t xml:space="preserve">innych prac pielęgnacyjnych, np. wkopania wyrwanych roślin, usunięcia uschniętych części. </w:t>
      </w:r>
    </w:p>
    <w:p w:rsidR="000269C2" w:rsidRPr="00EB083C" w:rsidRDefault="000269C2" w:rsidP="004F383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pielęgnacj</w:t>
      </w:r>
      <w:r w:rsidR="00594F81" w:rsidRPr="00EB083C">
        <w:rPr>
          <w:rFonts w:ascii="Times New Roman" w:hAnsi="Times New Roman"/>
        </w:rPr>
        <w:t>i</w:t>
      </w:r>
      <w:r w:rsidRPr="00EB083C">
        <w:rPr>
          <w:rFonts w:ascii="Times New Roman" w:hAnsi="Times New Roman"/>
        </w:rPr>
        <w:t xml:space="preserve"> zieleni z częstotliwością raz w miesiącu oraz </w:t>
      </w:r>
      <w:r w:rsidR="007457E8" w:rsidRPr="00EB083C">
        <w:rPr>
          <w:rFonts w:ascii="Times New Roman" w:hAnsi="Times New Roman"/>
        </w:rPr>
        <w:t>trzy</w:t>
      </w:r>
      <w:r w:rsidRPr="00EB083C">
        <w:rPr>
          <w:rFonts w:ascii="Times New Roman" w:hAnsi="Times New Roman"/>
        </w:rPr>
        <w:t xml:space="preserve"> razy na żądanie WGN </w:t>
      </w:r>
      <w:r w:rsidRPr="00EB083C">
        <w:rPr>
          <w:rFonts w:ascii="Times New Roman" w:hAnsi="Times New Roman"/>
        </w:rPr>
        <w:br/>
        <w:t>w okresie realizacji tego elementu Zadania,</w:t>
      </w:r>
    </w:p>
    <w:p w:rsidR="000269C2" w:rsidRPr="00EB083C" w:rsidRDefault="000269C2" w:rsidP="004F383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każdorazow</w:t>
      </w:r>
      <w:r w:rsidR="00594F81" w:rsidRPr="00EB083C">
        <w:rPr>
          <w:rFonts w:ascii="Times New Roman" w:hAnsi="Times New Roman"/>
        </w:rPr>
        <w:t>ym</w:t>
      </w:r>
      <w:r w:rsidRPr="00EB083C">
        <w:rPr>
          <w:rFonts w:ascii="Times New Roman" w:hAnsi="Times New Roman"/>
        </w:rPr>
        <w:t xml:space="preserve"> uprzątnięci</w:t>
      </w:r>
      <w:r w:rsidR="00594F81" w:rsidRPr="00EB083C">
        <w:rPr>
          <w:rFonts w:ascii="Times New Roman" w:hAnsi="Times New Roman"/>
        </w:rPr>
        <w:t>u</w:t>
      </w:r>
      <w:r w:rsidRPr="00EB083C">
        <w:rPr>
          <w:rFonts w:ascii="Times New Roman" w:hAnsi="Times New Roman"/>
        </w:rPr>
        <w:t xml:space="preserve"> terenu po wszystkich pracach pielęgnacyjnych wykonywanych w ramach tego elementu Zadania,</w:t>
      </w:r>
    </w:p>
    <w:p w:rsidR="000269C2" w:rsidRPr="00EB083C" w:rsidRDefault="000269C2" w:rsidP="004F383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pierwszej kompleksowej pozimowej pielęgnacji zieleni</w:t>
      </w:r>
      <w:r w:rsidR="00594F81" w:rsidRPr="00EB083C">
        <w:rPr>
          <w:rFonts w:ascii="Times New Roman" w:hAnsi="Times New Roman"/>
        </w:rPr>
        <w:t>, która</w:t>
      </w:r>
      <w:r w:rsidRPr="00EB083C">
        <w:rPr>
          <w:rFonts w:ascii="Times New Roman" w:hAnsi="Times New Roman"/>
        </w:rPr>
        <w:t xml:space="preserve"> nastąpi co roku do </w:t>
      </w:r>
      <w:r w:rsidRPr="00EB083C">
        <w:rPr>
          <w:rFonts w:ascii="Times New Roman" w:hAnsi="Times New Roman"/>
        </w:rPr>
        <w:br/>
        <w:t xml:space="preserve">1 kwietnia, </w:t>
      </w:r>
    </w:p>
    <w:p w:rsidR="000269C2" w:rsidRPr="00EB083C" w:rsidRDefault="000269C2" w:rsidP="004F3837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1418" w:right="10" w:hanging="709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bieżąc</w:t>
      </w:r>
      <w:r w:rsidR="00594F81" w:rsidRPr="00EB083C">
        <w:rPr>
          <w:rFonts w:ascii="Times New Roman" w:hAnsi="Times New Roman"/>
        </w:rPr>
        <w:t>ej</w:t>
      </w:r>
      <w:r w:rsidRPr="00EB083C">
        <w:rPr>
          <w:rFonts w:ascii="Times New Roman" w:hAnsi="Times New Roman"/>
        </w:rPr>
        <w:t xml:space="preserve"> pielęgnacj</w:t>
      </w:r>
      <w:r w:rsidR="00594F81" w:rsidRPr="00EB083C">
        <w:rPr>
          <w:rFonts w:ascii="Times New Roman" w:hAnsi="Times New Roman"/>
        </w:rPr>
        <w:t>i</w:t>
      </w:r>
      <w:r w:rsidRPr="00EB083C">
        <w:rPr>
          <w:rFonts w:ascii="Times New Roman" w:hAnsi="Times New Roman"/>
        </w:rPr>
        <w:t xml:space="preserve"> zieleni wykonywan</w:t>
      </w:r>
      <w:r w:rsidR="00594F81" w:rsidRPr="00EB083C">
        <w:rPr>
          <w:rFonts w:ascii="Times New Roman" w:hAnsi="Times New Roman"/>
        </w:rPr>
        <w:t>ej</w:t>
      </w:r>
      <w:r w:rsidRPr="00EB083C">
        <w:rPr>
          <w:rFonts w:ascii="Times New Roman" w:hAnsi="Times New Roman"/>
        </w:rPr>
        <w:t xml:space="preserve"> co roku w okresie od 1 kwietnia </w:t>
      </w:r>
      <w:r w:rsidRPr="00EB083C">
        <w:rPr>
          <w:rFonts w:ascii="Times New Roman" w:hAnsi="Times New Roman"/>
        </w:rPr>
        <w:br/>
        <w:t>do 1 października, w tym spuszczenie wody na zimę z instalacji nawadniającej w terminie do 31</w:t>
      </w:r>
      <w:r w:rsidR="00535691" w:rsidRPr="00EB083C">
        <w:rPr>
          <w:rFonts w:ascii="Times New Roman" w:hAnsi="Times New Roman"/>
        </w:rPr>
        <w:t> </w:t>
      </w:r>
      <w:r w:rsidRPr="00EB083C">
        <w:rPr>
          <w:rFonts w:ascii="Times New Roman" w:hAnsi="Times New Roman"/>
        </w:rPr>
        <w:t>października.</w:t>
      </w:r>
    </w:p>
    <w:p w:rsidR="000269C2" w:rsidRPr="00EB083C" w:rsidRDefault="000269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</w:rPr>
      </w:pPr>
    </w:p>
    <w:p w:rsidR="000269C2" w:rsidRPr="00EB083C" w:rsidRDefault="000269C2" w:rsidP="001B2E45">
      <w:pPr>
        <w:keepNext/>
        <w:widowControl w:val="0"/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</w:rPr>
      </w:pPr>
      <w:r w:rsidRPr="00EB083C">
        <w:rPr>
          <w:rFonts w:ascii="Times New Roman" w:hAnsi="Times New Roman"/>
          <w:b/>
        </w:rPr>
        <w:t>§ 5. PROCEDURA REALIZACJI INWESTYCJ</w:t>
      </w:r>
      <w:r w:rsidR="00535691" w:rsidRPr="00EB083C">
        <w:rPr>
          <w:rFonts w:ascii="Times New Roman" w:hAnsi="Times New Roman"/>
          <w:b/>
        </w:rPr>
        <w:t>I</w:t>
      </w:r>
    </w:p>
    <w:p w:rsidR="00A97A0A" w:rsidRPr="00EB083C" w:rsidRDefault="000269C2">
      <w:pPr>
        <w:pStyle w:val="Nagwek1"/>
        <w:numPr>
          <w:ilvl w:val="0"/>
          <w:numId w:val="0"/>
        </w:numPr>
        <w:spacing w:before="0" w:after="0" w:line="360" w:lineRule="auto"/>
        <w:ind w:left="360"/>
        <w:rPr>
          <w:rFonts w:ascii="Times New Roman" w:hAnsi="Times New Roman"/>
          <w:b w:val="0"/>
        </w:rPr>
      </w:pPr>
      <w:bookmarkStart w:id="6" w:name="_Hlk126055133"/>
      <w:r w:rsidRPr="00EB083C">
        <w:rPr>
          <w:rFonts w:ascii="Times New Roman" w:hAnsi="Times New Roman"/>
          <w:b w:val="0"/>
        </w:rPr>
        <w:t>Spółka zobowiązana jest przedkładać do weryfikacji i akceptacji przez WGN w uzgodnieniu z WGK aktualizację Planu realizacji inwestycji i modernizacji co roku do 15 listopada. WGN jest zobowiązany do ustosunkowania się do otrzymanej propozycji Planu realizacji inwestycji w ciągu 14 dni roboczych od daty otrzymania.</w:t>
      </w:r>
      <w:bookmarkEnd w:id="6"/>
    </w:p>
    <w:p w:rsidR="000269C2" w:rsidRPr="00EB083C" w:rsidRDefault="000269C2" w:rsidP="00F07B3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</w:rPr>
      </w:pPr>
    </w:p>
    <w:p w:rsidR="000269C2" w:rsidRPr="00EB083C" w:rsidRDefault="000269C2" w:rsidP="00322059">
      <w:pPr>
        <w:keepNext/>
        <w:widowControl w:val="0"/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  <w:b/>
          <w:lang w:eastAsia="zh-CN"/>
        </w:rPr>
      </w:pPr>
      <w:r w:rsidRPr="00EB083C">
        <w:rPr>
          <w:rFonts w:ascii="Times New Roman" w:hAnsi="Times New Roman"/>
          <w:b/>
          <w:lang w:eastAsia="zh-CN"/>
        </w:rPr>
        <w:t>§ 6. KOSZTY REALIZACJI I ZASADY WYPŁATY WYNAGRODZENIA</w:t>
      </w:r>
    </w:p>
    <w:p w:rsidR="000269C2" w:rsidRPr="00EB083C" w:rsidRDefault="000269C2" w:rsidP="004F3837">
      <w:pPr>
        <w:pStyle w:val="Nagwek1"/>
        <w:numPr>
          <w:ilvl w:val="0"/>
          <w:numId w:val="11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>Do rozliczeń pomiędzy Miastem a Spółką z tytułu realizacji Zadania mają zastosowanie postanowienia: Zasad, Decyzji Komisji i powszechnie obowiązujących przepisów prawa.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  <w:lang w:eastAsia="zh-CN"/>
        </w:rPr>
        <w:t xml:space="preserve">Wsparcie otrzymane przez Spółkę od Miasta i innych podmiotów publicznych w związku z wykonywaniem Zadania stanowi Rekompensatę z tytułu świadczenia przez Spółkę usług publicznych w rozumieniu przepisów prawa Unii Europejskiej dotyczących pomocy publicznej z tytułu świadczenia usług w ogólnym interesie gospodarczym. </w:t>
      </w:r>
    </w:p>
    <w:p w:rsidR="000269C2" w:rsidRPr="00EB083C" w:rsidRDefault="000269C2" w:rsidP="004F3837">
      <w:pPr>
        <w:widowControl w:val="0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Wszystkie koszty wykonania Zadani</w:t>
      </w:r>
      <w:r w:rsidR="00E1637E" w:rsidRPr="00EB083C">
        <w:rPr>
          <w:rFonts w:ascii="Times New Roman" w:hAnsi="Times New Roman"/>
          <w:lang w:eastAsia="zh-CN"/>
        </w:rPr>
        <w:t>a</w:t>
      </w:r>
      <w:r w:rsidRPr="00EB083C">
        <w:rPr>
          <w:rFonts w:ascii="Times New Roman" w:hAnsi="Times New Roman"/>
          <w:lang w:eastAsia="zh-CN"/>
        </w:rPr>
        <w:t xml:space="preserve"> ponosi Spółka.</w:t>
      </w:r>
    </w:p>
    <w:p w:rsidR="000269C2" w:rsidRPr="00EB083C" w:rsidRDefault="000269C2" w:rsidP="004F383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Z tytułu realizacji Zadania Spółka jest uprawniona do uzyskiwania Rozsądnego zysku</w:t>
      </w:r>
      <w:r w:rsidRPr="00EB083C">
        <w:rPr>
          <w:rFonts w:ascii="Times New Roman" w:hAnsi="Times New Roman"/>
        </w:rPr>
        <w:t xml:space="preserve">. Za Rozsądny zysk uznaje się stopę zwrotu z zaangażowanego kapitału na poziomie stopy </w:t>
      </w:r>
      <w:r w:rsidR="008746A2" w:rsidRPr="00EB083C">
        <w:rPr>
          <w:rFonts w:ascii="Times New Roman" w:hAnsi="Times New Roman"/>
        </w:rPr>
        <w:t xml:space="preserve">SWAP </w:t>
      </w:r>
      <w:r w:rsidRPr="00EB083C">
        <w:rPr>
          <w:rFonts w:ascii="Times New Roman" w:hAnsi="Times New Roman"/>
        </w:rPr>
        <w:t xml:space="preserve">z inwestycji nieobciążonych ryzykiem powiększonej o premię w wysokości 100 punktów bazowych. Za stopę </w:t>
      </w:r>
      <w:r w:rsidR="008746A2" w:rsidRPr="00EB083C">
        <w:rPr>
          <w:rFonts w:ascii="Times New Roman" w:hAnsi="Times New Roman"/>
        </w:rPr>
        <w:t>SWAP</w:t>
      </w:r>
      <w:r w:rsidRPr="00EB083C">
        <w:rPr>
          <w:rFonts w:ascii="Times New Roman" w:hAnsi="Times New Roman"/>
        </w:rPr>
        <w:t xml:space="preserve"> z inwestycji nieobciążonych ryzykiem uznaje się stopę </w:t>
      </w:r>
      <w:r w:rsidR="008746A2" w:rsidRPr="00EB083C">
        <w:rPr>
          <w:rFonts w:ascii="Times New Roman" w:hAnsi="Times New Roman"/>
        </w:rPr>
        <w:t>SWAP</w:t>
      </w:r>
      <w:r w:rsidRPr="00EB083C">
        <w:rPr>
          <w:rFonts w:ascii="Times New Roman" w:hAnsi="Times New Roman"/>
        </w:rPr>
        <w:t xml:space="preserve"> publikowaną przez Komisję Europejską dla PLN dla okresu 10 lat, obowiązującą na dzień podjęcia przez Radę Miasta Poznania decyzji o powierzeniu świadczeniu usług w ogólnym interesie gospodarczym Spółce. Stopa Rozsądnego zysku z tytułu realizacji Zadania wynosi </w:t>
      </w:r>
      <w:r w:rsidR="00A71D0A" w:rsidRPr="00EB083C">
        <w:rPr>
          <w:rFonts w:ascii="Times New Roman" w:hAnsi="Times New Roman"/>
        </w:rPr>
        <w:t>3,54</w:t>
      </w:r>
      <w:r w:rsidRPr="00EB083C">
        <w:rPr>
          <w:rFonts w:ascii="Times New Roman" w:hAnsi="Times New Roman"/>
        </w:rPr>
        <w:t xml:space="preserve">%. Maksymalna kwota Rozsądnego zysku kalkulowana jest jako wewnętrzna stopa zwrotu, jaką osiąga Spółka z zaangażowanego w Zadanie kapitału w całym Okresie powierzenia zgodnie z zaakceptowaną przez WGK Prognozą lub jej aktualizacją przy uwzględnieniu wartości księgowej netto środków trwałych posiadanych przez Spółkę na dzień 1 stycznia 2024 r. i niezbędnych do wykonania Zadania, </w:t>
      </w:r>
      <w:r w:rsidRPr="00EB083C">
        <w:rPr>
          <w:rFonts w:ascii="Times New Roman" w:hAnsi="Times New Roman"/>
          <w:lang w:eastAsia="zh-CN"/>
        </w:rPr>
        <w:t>nakładów na inwestycje i modernizacje poniesionych w Okresie powierzenia, zaciągniętych i spłaconych rat kapitałowych kredytów/pożyczek czy wpływów i</w:t>
      </w:r>
      <w:r w:rsidR="00103F5B">
        <w:rPr>
          <w:rFonts w:ascii="Times New Roman" w:hAnsi="Times New Roman"/>
          <w:lang w:eastAsia="zh-CN"/>
        </w:rPr>
        <w:t> </w:t>
      </w:r>
      <w:r w:rsidRPr="00EB083C">
        <w:rPr>
          <w:rFonts w:ascii="Times New Roman" w:hAnsi="Times New Roman"/>
          <w:lang w:eastAsia="zh-CN"/>
        </w:rPr>
        <w:t xml:space="preserve">wydatków z emisji obligacji w związku z realizacją inwestycji i modernizacji, kosztów netto realizacji Zadania, przysporzeń ze środków publicznych, w tym dokapitalizowania Spółki. </w:t>
      </w:r>
    </w:p>
    <w:p w:rsidR="000269C2" w:rsidRPr="00EB083C" w:rsidRDefault="000269C2" w:rsidP="004F3837">
      <w:pPr>
        <w:widowControl w:val="0"/>
        <w:numPr>
          <w:ilvl w:val="0"/>
          <w:numId w:val="11"/>
        </w:numPr>
        <w:suppressAutoHyphens/>
        <w:spacing w:after="0" w:line="360" w:lineRule="auto"/>
        <w:ind w:left="357" w:hanging="357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 xml:space="preserve">Przy kalkulacji Rekompensaty </w:t>
      </w:r>
      <w:r w:rsidRPr="00EB083C">
        <w:rPr>
          <w:rFonts w:ascii="Times New Roman" w:hAnsi="Times New Roman"/>
        </w:rPr>
        <w:t xml:space="preserve">nie uwzględnia się </w:t>
      </w:r>
      <w:r w:rsidRPr="00EB083C">
        <w:rPr>
          <w:rFonts w:ascii="Times New Roman" w:hAnsi="Times New Roman"/>
          <w:lang w:eastAsia="zh-CN"/>
        </w:rPr>
        <w:t>zapłaconych przez Spółkę kar z tytułu niewykonania lub nienależytego wykonania Zadania.</w:t>
      </w:r>
    </w:p>
    <w:p w:rsidR="000269C2" w:rsidRPr="00EB083C" w:rsidRDefault="000269C2" w:rsidP="004F383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 xml:space="preserve">Spółka zobowiązana jest prowadzić odrębną ewidencję księgową środków trwałych, nakładów </w:t>
      </w:r>
      <w:r w:rsidRPr="00EB083C">
        <w:rPr>
          <w:rFonts w:ascii="Times New Roman" w:hAnsi="Times New Roman"/>
          <w:lang w:eastAsia="zh-CN"/>
        </w:rPr>
        <w:br/>
        <w:t xml:space="preserve">na inwestycje i modernizacje, kosztów netto, kar oraz przysporzeń ze środków publicznych, umożliwiającą identyfikację wszystkich operacji księgowych związanych z realizacją Zadania. </w:t>
      </w:r>
    </w:p>
    <w:p w:rsidR="000269C2" w:rsidRPr="00EB083C" w:rsidRDefault="000269C2" w:rsidP="004F383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Wszystkie dokumenty związane z ewidencją księgową Zadania oraz pozostałą dokumentację potwierdzającą zgodność przyznanej Rekompensaty z warunkami określonymi w Decyzji Komisji Spółka zobowiązana jest przechowywać przez Okres powierzenia oraz przez co najmniej 10 lat od daty zakończenia tego okresu.</w:t>
      </w:r>
    </w:p>
    <w:p w:rsidR="000269C2" w:rsidRPr="00EB083C" w:rsidRDefault="000269C2" w:rsidP="004F3837">
      <w:pPr>
        <w:widowControl w:val="0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hAnsi="Times New Roman"/>
          <w:strike/>
          <w:lang w:eastAsia="zh-CN"/>
        </w:rPr>
      </w:pPr>
      <w:r w:rsidRPr="00EB083C">
        <w:rPr>
          <w:rFonts w:ascii="Times New Roman" w:hAnsi="Times New Roman"/>
          <w:lang w:eastAsia="zh-CN"/>
        </w:rPr>
        <w:t>Spółka zobowiązana jest do zdefiniowania i opisania kluczy podziałowych stosowanych przy podziale kosztów pośrednich na działalność związaną z realizacją Zadania oraz inne działalności prowadzone przez Spółkę, i</w:t>
      </w:r>
      <w:r w:rsidR="00103F5B">
        <w:rPr>
          <w:rFonts w:ascii="Times New Roman" w:hAnsi="Times New Roman"/>
          <w:lang w:eastAsia="zh-CN"/>
        </w:rPr>
        <w:t> </w:t>
      </w:r>
      <w:r w:rsidRPr="00EB083C">
        <w:rPr>
          <w:rFonts w:ascii="Times New Roman" w:hAnsi="Times New Roman"/>
          <w:lang w:eastAsia="zh-CN"/>
        </w:rPr>
        <w:t>przedstawienia na piśmie informacji do WGN w terminie do 15 kwietnia oraz do pisemnego informowania WGN o każdorazowej zmianie kluczy podziałowych wraz z uzasadnieniem, niezwłocznie po jej wprowadzeniu. Spółka zobowiązana jest uwzględniać klucze podziałowe w systemie księgowym Spółki.</w:t>
      </w:r>
    </w:p>
    <w:p w:rsidR="000269C2" w:rsidRPr="00EB083C" w:rsidRDefault="000269C2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0269C2" w:rsidRPr="00EB083C" w:rsidRDefault="000269C2" w:rsidP="001B2E45">
      <w:pPr>
        <w:keepNext/>
        <w:widowControl w:val="0"/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  <w:b/>
        </w:rPr>
      </w:pPr>
      <w:bookmarkStart w:id="7" w:name="_Toc17217792"/>
      <w:r w:rsidRPr="00EB083C">
        <w:rPr>
          <w:rFonts w:ascii="Times New Roman" w:hAnsi="Times New Roman"/>
          <w:b/>
        </w:rPr>
        <w:t>§ 7. PROTOKOŁY MIESIĘCZNE I SPRAWOZDAWCZOŚĆ</w:t>
      </w:r>
      <w:bookmarkEnd w:id="7"/>
    </w:p>
    <w:p w:rsidR="000269C2" w:rsidRPr="00EB083C" w:rsidRDefault="000269C2" w:rsidP="004F3837">
      <w:pPr>
        <w:pStyle w:val="Nagwek1"/>
        <w:numPr>
          <w:ilvl w:val="0"/>
          <w:numId w:val="25"/>
        </w:numPr>
        <w:spacing w:before="0" w:after="0" w:line="360" w:lineRule="auto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>Spółka jest zobowiązana do przekazywania WGN Protokołów miesięcznych, w terminie do 12 dni roboczych po zakończonym miesiącu kalendarzowym, którego dotyczyła realizacja Zadania, zawierających w szczególności:</w:t>
      </w:r>
    </w:p>
    <w:p w:rsidR="000269C2" w:rsidRPr="00EB083C" w:rsidRDefault="000269C2" w:rsidP="004F3837">
      <w:pPr>
        <w:pStyle w:val="Akapitzlist"/>
        <w:numPr>
          <w:ilvl w:val="0"/>
          <w:numId w:val="28"/>
        </w:numPr>
        <w:spacing w:after="0" w:line="360" w:lineRule="auto"/>
        <w:ind w:left="709" w:right="51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informacje o wykonanych usługach i ich zakresie w ramach Zlecenia,</w:t>
      </w:r>
    </w:p>
    <w:p w:rsidR="000269C2" w:rsidRPr="00EB083C" w:rsidRDefault="000269C2" w:rsidP="004F3837">
      <w:pPr>
        <w:pStyle w:val="Akapitzlist"/>
        <w:numPr>
          <w:ilvl w:val="0"/>
          <w:numId w:val="28"/>
        </w:numPr>
        <w:spacing w:after="0" w:line="360" w:lineRule="auto"/>
        <w:ind w:left="709" w:right="51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lastRenderedPageBreak/>
        <w:t xml:space="preserve">informacje o masie zebranych poszczególnych rodzajów odpadów w miesiącu kalendarzowym, którego </w:t>
      </w:r>
      <w:r w:rsidR="00D047F5" w:rsidRPr="00EB083C">
        <w:rPr>
          <w:rFonts w:ascii="Times New Roman" w:hAnsi="Times New Roman"/>
          <w:sz w:val="22"/>
          <w:szCs w:val="22"/>
        </w:rPr>
        <w:t>P</w:t>
      </w:r>
      <w:r w:rsidRPr="00EB083C">
        <w:rPr>
          <w:rFonts w:ascii="Times New Roman" w:hAnsi="Times New Roman"/>
          <w:sz w:val="22"/>
          <w:szCs w:val="22"/>
        </w:rPr>
        <w:t>rotokół miesięczny dotyczy,</w:t>
      </w:r>
    </w:p>
    <w:p w:rsidR="000269C2" w:rsidRPr="00EB083C" w:rsidRDefault="000269C2" w:rsidP="004F3837">
      <w:pPr>
        <w:pStyle w:val="Akapitzlist"/>
        <w:numPr>
          <w:ilvl w:val="0"/>
          <w:numId w:val="28"/>
        </w:numPr>
        <w:spacing w:after="0" w:line="360" w:lineRule="auto"/>
        <w:ind w:left="709" w:right="51" w:hanging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informacje o sposobie zagospodarowania odpadów wraz ze wskazaniem podmiotu, do którego zostały przekazane, a także Instalacji, w której nastąpiło ich unieszkodliwienie lub poddanie procesowi odzysku, </w:t>
      </w:r>
      <w:r w:rsidRPr="00EB083C">
        <w:rPr>
          <w:rFonts w:ascii="Times New Roman" w:hAnsi="Times New Roman"/>
          <w:sz w:val="22"/>
          <w:szCs w:val="22"/>
        </w:rPr>
        <w:br/>
        <w:t xml:space="preserve">w tym recyklingu – </w:t>
      </w:r>
      <w:bookmarkStart w:id="8" w:name="_Hlk51674470"/>
      <w:r w:rsidRPr="00EB083C">
        <w:rPr>
          <w:rFonts w:ascii="Times New Roman" w:hAnsi="Times New Roman"/>
          <w:sz w:val="22"/>
          <w:szCs w:val="22"/>
        </w:rPr>
        <w:t xml:space="preserve">informacje te muszą być przedstawione w zestawieniu KPO/KPOK. Ponadto muszą być potwierdzone KPO lub KPOK, które Spółka zobowiązana jest przekazać na każde żądanie Miasta, jednak nie później niż w terminie </w:t>
      </w:r>
      <w:r w:rsidRPr="00EB083C">
        <w:rPr>
          <w:rFonts w:ascii="Times New Roman" w:hAnsi="Times New Roman"/>
          <w:bCs/>
          <w:sz w:val="22"/>
          <w:szCs w:val="22"/>
        </w:rPr>
        <w:t xml:space="preserve">5 dni roboczych </w:t>
      </w:r>
      <w:r w:rsidRPr="00EB083C">
        <w:rPr>
          <w:rFonts w:ascii="Times New Roman" w:hAnsi="Times New Roman"/>
          <w:sz w:val="22"/>
          <w:szCs w:val="22"/>
        </w:rPr>
        <w:t>od dnia otrzymania takiego żądania. Dodatkowo WGN zastrzega sobie prawo do żądania przedstawienia w formie elektronicznej kwitów wagowych z Instalacji, do której przekazano odpady</w:t>
      </w:r>
      <w:r w:rsidR="008746A2" w:rsidRPr="00EB083C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  <w:r w:rsidR="001C4943" w:rsidRPr="00EB083C">
        <w:rPr>
          <w:rFonts w:ascii="Times New Roman" w:hAnsi="Times New Roman"/>
          <w:sz w:val="22"/>
          <w:szCs w:val="22"/>
        </w:rPr>
        <w:t>;</w:t>
      </w:r>
      <w:bookmarkEnd w:id="8"/>
    </w:p>
    <w:p w:rsidR="000269C2" w:rsidRPr="00EB083C" w:rsidRDefault="000269C2" w:rsidP="004F3837">
      <w:pPr>
        <w:pStyle w:val="Akapitzlist"/>
        <w:numPr>
          <w:ilvl w:val="0"/>
          <w:numId w:val="25"/>
        </w:numPr>
        <w:spacing w:after="0" w:line="360" w:lineRule="auto"/>
        <w:ind w:right="51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Protokół miesięczny przekazywany jest w formie elektronicznej.</w:t>
      </w:r>
    </w:p>
    <w:p w:rsidR="000269C2" w:rsidRPr="00EB083C" w:rsidRDefault="000269C2" w:rsidP="004F383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bCs/>
          <w:sz w:val="22"/>
          <w:szCs w:val="22"/>
        </w:rPr>
        <w:t xml:space="preserve">WGN weryfikuje Protokół miesięczny w terminie 7 dni roboczych, licząc od dnia jego otrzymania </w:t>
      </w:r>
      <w:r w:rsidRPr="00EB083C">
        <w:rPr>
          <w:rFonts w:ascii="Times New Roman" w:hAnsi="Times New Roman"/>
          <w:bCs/>
          <w:sz w:val="22"/>
          <w:szCs w:val="22"/>
        </w:rPr>
        <w:br/>
        <w:t>w wersji elektronicznej</w:t>
      </w:r>
      <w:r w:rsidR="001C4943" w:rsidRPr="00EB083C">
        <w:rPr>
          <w:rFonts w:ascii="Times New Roman" w:hAnsi="Times New Roman"/>
          <w:bCs/>
          <w:sz w:val="22"/>
          <w:szCs w:val="22"/>
        </w:rPr>
        <w:t>,</w:t>
      </w:r>
      <w:r w:rsidRPr="00EB083C">
        <w:rPr>
          <w:rFonts w:ascii="Times New Roman" w:hAnsi="Times New Roman"/>
          <w:bCs/>
          <w:sz w:val="22"/>
          <w:szCs w:val="22"/>
        </w:rPr>
        <w:t xml:space="preserve"> i w tym czasie akceptuje go lub zgłasza uwagi i przesyła je drogą elektroniczną na adres </w:t>
      </w:r>
      <w:r w:rsidRPr="00EB083C">
        <w:rPr>
          <w:rFonts w:ascii="Times New Roman" w:hAnsi="Times New Roman"/>
          <w:bCs/>
          <w:sz w:val="22"/>
          <w:szCs w:val="22"/>
        </w:rPr>
        <w:br/>
        <w:t xml:space="preserve">e-mailowy Spółki. WGK może również wówczas żądać od Spółki przekazania dodatkowych wyjaśnień. W takim przypadku termin, o którym mowa w zdaniu pierwszym, ulega odpowiedniemu wydłużeniu o czas niezbędny do zakończenia procedury wyjaśnień. </w:t>
      </w:r>
    </w:p>
    <w:p w:rsidR="000269C2" w:rsidRPr="00EB083C" w:rsidRDefault="000269C2" w:rsidP="004F383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bCs/>
          <w:sz w:val="22"/>
          <w:szCs w:val="22"/>
        </w:rPr>
        <w:t xml:space="preserve">WGN w terminie 3 dni roboczych od otrzymania stosownych wyjaśnień zweryfikuje je i poinformuje Spółkę </w:t>
      </w:r>
      <w:r w:rsidRPr="00EB083C">
        <w:rPr>
          <w:rFonts w:ascii="Times New Roman" w:hAnsi="Times New Roman"/>
          <w:bCs/>
          <w:sz w:val="22"/>
          <w:szCs w:val="22"/>
        </w:rPr>
        <w:br/>
        <w:t>o akceptacji lub odmowie akceptacji Protokołu miesięcznego w całości lub w części. Brak informacji w tym terminie oznacza akceptację Protokołu miesięcznego z uwzględnieniem ewentualnej korekty dokonanej przez Spółkę na żądanie WGN.</w:t>
      </w:r>
    </w:p>
    <w:p w:rsidR="000269C2" w:rsidRPr="00EB083C" w:rsidRDefault="000269C2" w:rsidP="004F383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bCs/>
          <w:sz w:val="22"/>
          <w:szCs w:val="22"/>
        </w:rPr>
        <w:t>Akceptacja Protokołu miesięcznego przez WGN uprawnia Spółkę do wystawienia faktury VAT.</w:t>
      </w:r>
    </w:p>
    <w:p w:rsidR="000269C2" w:rsidRPr="00EB083C" w:rsidRDefault="000269C2" w:rsidP="004F383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Jeżeli mimo wyjaśnień Spółki nadal istnieje spór odnośnie do części Protokołu miesięcznego</w:t>
      </w:r>
      <w:r w:rsidR="009F4021" w:rsidRPr="00EB083C">
        <w:rPr>
          <w:rFonts w:ascii="Times New Roman" w:hAnsi="Times New Roman"/>
          <w:sz w:val="22"/>
          <w:szCs w:val="22"/>
        </w:rPr>
        <w:t>,</w:t>
      </w:r>
      <w:r w:rsidRPr="00EB083C">
        <w:rPr>
          <w:rFonts w:ascii="Times New Roman" w:hAnsi="Times New Roman"/>
          <w:sz w:val="22"/>
          <w:szCs w:val="22"/>
        </w:rPr>
        <w:t xml:space="preserve"> to:</w:t>
      </w:r>
    </w:p>
    <w:p w:rsidR="000269C2" w:rsidRPr="00EB083C" w:rsidRDefault="000269C2" w:rsidP="004F3837">
      <w:pPr>
        <w:pStyle w:val="Akapitzlist"/>
        <w:numPr>
          <w:ilvl w:val="4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WGN zawiadomi Spółkę, w jakiej wysokości uznaje jej wynagrodzenie za bezspornie należne, i Spółka wówczas będzie uprawniona do wystawienia faktury VAT tylko na kwotę uznaną przez WGN za bezspornie należną;</w:t>
      </w:r>
    </w:p>
    <w:p w:rsidR="000269C2" w:rsidRPr="00EB083C" w:rsidRDefault="000269C2" w:rsidP="004F3837">
      <w:pPr>
        <w:pStyle w:val="Akapitzlist"/>
        <w:numPr>
          <w:ilvl w:val="4"/>
          <w:numId w:val="2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Miasto i Spółka będą dążyć do polubownego rozstrzygnięcia wszelkich sporów, a nierozstrzygnięte spory w sposób polubowny będą ostatecznie rozstrzygane przez właściwy rzeczowo sąd w Poznaniu.</w:t>
      </w:r>
    </w:p>
    <w:p w:rsidR="000269C2" w:rsidRPr="00EB083C" w:rsidRDefault="000269C2" w:rsidP="004F383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Z chwilą ostatecznego rozstrzygnięcia sporu Spółka wystawia fakturę korygującą do faktury VAT, jeśli jej wystawienie jest uzasadnione treścią tego rozstrzygnięcia i odpowiednimi przepisami prawa podatkowego.  </w:t>
      </w:r>
    </w:p>
    <w:p w:rsidR="000269C2" w:rsidRPr="00EB083C" w:rsidRDefault="000269C2" w:rsidP="004F383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Spółka zobowiązana jest do sporządzenia oraz przekazania rocznych sprawozdań w elektronicznym systemie BDO, zgodnie z Ustawą o odpadach i UCPG w terminie wynikającym z jej przepisów. </w:t>
      </w:r>
    </w:p>
    <w:p w:rsidR="000269C2" w:rsidRPr="00EB083C" w:rsidRDefault="000269C2" w:rsidP="00C9608C">
      <w:pPr>
        <w:spacing w:after="0" w:line="360" w:lineRule="auto"/>
        <w:jc w:val="both"/>
        <w:rPr>
          <w:rFonts w:ascii="Times New Roman" w:hAnsi="Times New Roman"/>
        </w:rPr>
      </w:pPr>
    </w:p>
    <w:p w:rsidR="000269C2" w:rsidRPr="00EB083C" w:rsidRDefault="001B2E45" w:rsidP="001B2E45">
      <w:pPr>
        <w:keepNext/>
        <w:widowControl w:val="0"/>
        <w:tabs>
          <w:tab w:val="left" w:pos="426"/>
        </w:tabs>
        <w:suppressAutoHyphens/>
        <w:spacing w:before="360" w:after="0" w:line="360" w:lineRule="auto"/>
        <w:contextualSpacing/>
        <w:jc w:val="both"/>
        <w:outlineLvl w:val="0"/>
        <w:rPr>
          <w:rFonts w:ascii="Times New Roman" w:hAnsi="Times New Roman"/>
          <w:b/>
        </w:rPr>
      </w:pPr>
      <w:r w:rsidRPr="00EB083C">
        <w:rPr>
          <w:rFonts w:ascii="Times New Roman" w:hAnsi="Times New Roman"/>
          <w:b/>
        </w:rPr>
        <w:t>§</w:t>
      </w:r>
      <w:r w:rsidRPr="00EB083C">
        <w:rPr>
          <w:rFonts w:ascii="Times New Roman" w:hAnsi="Times New Roman"/>
        </w:rPr>
        <w:t xml:space="preserve"> </w:t>
      </w:r>
      <w:r w:rsidR="000269C2" w:rsidRPr="00EB083C">
        <w:rPr>
          <w:rFonts w:ascii="Times New Roman" w:hAnsi="Times New Roman"/>
          <w:b/>
        </w:rPr>
        <w:t xml:space="preserve">8. WYNAGRODZENIE Z TYTUŁU ŚWIADCZENIA USŁUGI W OGÓLNYM INTERESIE GOSPODARCZYM </w:t>
      </w:r>
    </w:p>
    <w:p w:rsidR="000269C2" w:rsidRPr="00EB083C" w:rsidRDefault="000269C2" w:rsidP="004F3837">
      <w:pPr>
        <w:pStyle w:val="Akapitzlist"/>
        <w:numPr>
          <w:ilvl w:val="0"/>
          <w:numId w:val="19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Z tytułu realizacji Zadania w danym roku kalendarzowym Spółka otrzyma miesięczne Wynagrodzenie, stanowiące 1/12 kwoty rocznego Wynagrodzenia wynikającego ze sporządzonej przez Spółkę i zaakceptowanej przez WGN </w:t>
      </w:r>
      <w:r w:rsidRPr="00EB083C">
        <w:rPr>
          <w:rFonts w:ascii="Times New Roman" w:hAnsi="Times New Roman"/>
          <w:sz w:val="22"/>
          <w:szCs w:val="22"/>
        </w:rPr>
        <w:br/>
        <w:t xml:space="preserve">w uzgodnieniu z WGK Prognozy, którą Spółka jest zobowiązana przedłożyć do weryfikacji i akceptacji WGN corocznie do 30 września. </w:t>
      </w:r>
    </w:p>
    <w:p w:rsidR="000269C2" w:rsidRPr="00EB083C" w:rsidRDefault="000269C2" w:rsidP="00C9608C">
      <w:pPr>
        <w:pStyle w:val="Akapitzlist"/>
        <w:spacing w:after="0" w:line="360" w:lineRule="auto"/>
        <w:ind w:left="284" w:right="51"/>
        <w:jc w:val="both"/>
        <w:outlineLvl w:val="1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lastRenderedPageBreak/>
        <w:t xml:space="preserve">WGN jest zobowiązany do ustosunkowania się do otrzymanej propozycji aktualizacji Prognozy </w:t>
      </w:r>
      <w:r w:rsidRPr="00EB083C">
        <w:rPr>
          <w:rFonts w:ascii="Times New Roman" w:hAnsi="Times New Roman"/>
          <w:sz w:val="22"/>
          <w:szCs w:val="22"/>
        </w:rPr>
        <w:br/>
        <w:t>w terminie 20 dni roboczych od daty otrzymania.</w:t>
      </w:r>
    </w:p>
    <w:p w:rsidR="000269C2" w:rsidRPr="00EB083C" w:rsidRDefault="000269C2" w:rsidP="004F3837">
      <w:pPr>
        <w:pStyle w:val="Akapitzlist"/>
        <w:numPr>
          <w:ilvl w:val="0"/>
          <w:numId w:val="19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W roku 2024 za realizację zadania Spółka otrzyma miesięczne wynagrodzenie stanowiące 1/12 kwoty rocznego wynagrodzenia określonego w zleceniu </w:t>
      </w:r>
      <w:r w:rsidR="009F4021" w:rsidRPr="00EB083C">
        <w:rPr>
          <w:rFonts w:ascii="Times New Roman" w:hAnsi="Times New Roman"/>
          <w:sz w:val="22"/>
          <w:szCs w:val="22"/>
        </w:rPr>
        <w:t>(z</w:t>
      </w:r>
      <w:r w:rsidRPr="00EB083C">
        <w:rPr>
          <w:rFonts w:ascii="Times New Roman" w:hAnsi="Times New Roman"/>
          <w:sz w:val="22"/>
          <w:szCs w:val="22"/>
        </w:rPr>
        <w:t>ał</w:t>
      </w:r>
      <w:r w:rsidR="009F4021" w:rsidRPr="00EB083C">
        <w:rPr>
          <w:rFonts w:ascii="Times New Roman" w:hAnsi="Times New Roman"/>
          <w:sz w:val="22"/>
          <w:szCs w:val="22"/>
        </w:rPr>
        <w:t>ącznik</w:t>
      </w:r>
      <w:r w:rsidRPr="00EB083C">
        <w:rPr>
          <w:rFonts w:ascii="Times New Roman" w:hAnsi="Times New Roman"/>
          <w:sz w:val="22"/>
          <w:szCs w:val="22"/>
        </w:rPr>
        <w:t xml:space="preserve"> </w:t>
      </w:r>
      <w:r w:rsidR="009F4021" w:rsidRPr="00EB083C">
        <w:rPr>
          <w:rFonts w:ascii="Times New Roman" w:hAnsi="Times New Roman"/>
          <w:sz w:val="22"/>
          <w:szCs w:val="22"/>
        </w:rPr>
        <w:t>n</w:t>
      </w:r>
      <w:r w:rsidRPr="00EB083C">
        <w:rPr>
          <w:rFonts w:ascii="Times New Roman" w:hAnsi="Times New Roman"/>
          <w:sz w:val="22"/>
          <w:szCs w:val="22"/>
        </w:rPr>
        <w:t>r 2</w:t>
      </w:r>
      <w:r w:rsidR="009F4021" w:rsidRPr="00EB083C">
        <w:rPr>
          <w:rFonts w:ascii="Times New Roman" w:hAnsi="Times New Roman"/>
          <w:sz w:val="22"/>
          <w:szCs w:val="22"/>
        </w:rPr>
        <w:t>)</w:t>
      </w:r>
      <w:r w:rsidRPr="00EB083C">
        <w:rPr>
          <w:rFonts w:ascii="Times New Roman" w:hAnsi="Times New Roman"/>
          <w:sz w:val="22"/>
          <w:szCs w:val="22"/>
        </w:rPr>
        <w:t>.</w:t>
      </w:r>
    </w:p>
    <w:p w:rsidR="000269C2" w:rsidRPr="00EB083C" w:rsidRDefault="000269C2" w:rsidP="004F3837">
      <w:pPr>
        <w:pStyle w:val="Akapitzlist"/>
        <w:numPr>
          <w:ilvl w:val="0"/>
          <w:numId w:val="19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Szczegółowa kalkulacja Wynagrodzenia dla każdego roku znajduje się w Prognozie. Wysokość Wynagrodzenia </w:t>
      </w:r>
      <w:r w:rsidRPr="00EB083C">
        <w:rPr>
          <w:rFonts w:ascii="Times New Roman" w:hAnsi="Times New Roman"/>
          <w:sz w:val="22"/>
          <w:szCs w:val="22"/>
        </w:rPr>
        <w:br/>
        <w:t xml:space="preserve">w danym roku kalkulowana jest na podstawie modelu opisanego w § 9 ust. 2, przy czym dopuszczalna wysokość Rozsądnego zysku w poszczególnych latach kalkulowana jest dla całego Okresu powierzenia (obejmującego wykonanie lat poprzednich i prognozę na kolejne lata) z uwzględnieniem metody opartej na IRR. </w:t>
      </w:r>
    </w:p>
    <w:p w:rsidR="000269C2" w:rsidRPr="00EB083C" w:rsidRDefault="000269C2" w:rsidP="004F3837">
      <w:pPr>
        <w:pStyle w:val="Akapitzlist"/>
        <w:numPr>
          <w:ilvl w:val="0"/>
          <w:numId w:val="19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Wynagrodzenie Spółki płatne będzie po zakończeniu danego miesiąca kalendarzowego świadczenia Zadania, na podstawie prawidłowo wystawionej faktury, po zaakceptowaniu przez WGN Protokołu miesięcznego zgodnie </w:t>
      </w:r>
      <w:r w:rsidRPr="00EB083C">
        <w:rPr>
          <w:rFonts w:ascii="Times New Roman" w:hAnsi="Times New Roman"/>
          <w:sz w:val="22"/>
          <w:szCs w:val="22"/>
        </w:rPr>
        <w:br/>
        <w:t xml:space="preserve">z § 7 Zasad. </w:t>
      </w:r>
    </w:p>
    <w:p w:rsidR="000269C2" w:rsidRPr="00EB083C" w:rsidRDefault="000269C2" w:rsidP="004F3837">
      <w:pPr>
        <w:pStyle w:val="Akapitzlist"/>
        <w:numPr>
          <w:ilvl w:val="0"/>
          <w:numId w:val="19"/>
        </w:numPr>
        <w:spacing w:after="0" w:line="360" w:lineRule="auto"/>
        <w:ind w:left="284" w:right="51" w:hanging="284"/>
        <w:jc w:val="both"/>
        <w:outlineLvl w:val="1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Prawidłowo wystawiona faktura przekazana przez Spółkę do WGN powinna być sporządzona według poniższych zasad: </w:t>
      </w:r>
    </w:p>
    <w:p w:rsidR="000269C2" w:rsidRPr="00EB083C" w:rsidRDefault="000269C2" w:rsidP="004F3837">
      <w:pPr>
        <w:pStyle w:val="Akapitzlist"/>
        <w:numPr>
          <w:ilvl w:val="0"/>
          <w:numId w:val="18"/>
        </w:numPr>
        <w:spacing w:after="0" w:line="360" w:lineRule="auto"/>
        <w:ind w:left="284" w:right="51" w:firstLine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fakturę należy wystawić na: MIASTO POZNAŃ, Wydział Gospodarki Nieruchomościami, aktualny adres tego wydziału, NIP 209 000 14 40;</w:t>
      </w:r>
    </w:p>
    <w:p w:rsidR="000269C2" w:rsidRPr="00EB083C" w:rsidRDefault="000269C2" w:rsidP="004F3837">
      <w:pPr>
        <w:pStyle w:val="Akapitzlist"/>
        <w:numPr>
          <w:ilvl w:val="0"/>
          <w:numId w:val="18"/>
        </w:numPr>
        <w:spacing w:after="0" w:line="360" w:lineRule="auto"/>
        <w:ind w:left="284" w:right="51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przy wystawianiu faktury za dany okres rozliczeniowy Spółka zobowiązana jest do uwzględnienia obowiązującej stawki VAT oraz wpisania w polu terminu płatności: „21 dni kalendarzowych od daty otrzymania faktury przez WGN”</w:t>
      </w:r>
      <w:r w:rsidRPr="00EB083C">
        <w:rPr>
          <w:rFonts w:ascii="Times New Roman" w:hAnsi="Times New Roman"/>
          <w:i/>
          <w:sz w:val="22"/>
          <w:szCs w:val="22"/>
        </w:rPr>
        <w:t>.</w:t>
      </w:r>
    </w:p>
    <w:p w:rsidR="000269C2" w:rsidRPr="00EB083C" w:rsidRDefault="000269C2" w:rsidP="004F3837">
      <w:pPr>
        <w:pStyle w:val="Akapitzlist"/>
        <w:numPr>
          <w:ilvl w:val="0"/>
          <w:numId w:val="19"/>
        </w:numPr>
        <w:spacing w:after="0" w:line="360" w:lineRule="auto"/>
        <w:ind w:left="284" w:right="51" w:hanging="28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WGN przekazuje drogą elektroniczną do WGK kopię opłaconej faktury VAT w terminie 3 dnia od opłacenia. </w:t>
      </w:r>
    </w:p>
    <w:p w:rsidR="000269C2" w:rsidRPr="00EB083C" w:rsidRDefault="000269C2" w:rsidP="00C9608C">
      <w:pPr>
        <w:pStyle w:val="Bezodstpw"/>
        <w:spacing w:before="0" w:after="0"/>
        <w:ind w:left="0" w:firstLine="0"/>
      </w:pPr>
    </w:p>
    <w:p w:rsidR="000269C2" w:rsidRPr="00EB083C" w:rsidRDefault="000269C2" w:rsidP="001B2E45">
      <w:pPr>
        <w:pStyle w:val="Nagwek1"/>
        <w:numPr>
          <w:ilvl w:val="0"/>
          <w:numId w:val="0"/>
        </w:numPr>
        <w:spacing w:before="0" w:after="0" w:line="360" w:lineRule="auto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§ 9. MONITOROWANIE REKOMPENSATY </w:t>
      </w:r>
    </w:p>
    <w:p w:rsidR="000269C2" w:rsidRPr="00EB083C" w:rsidRDefault="000269C2" w:rsidP="00C9608C">
      <w:pPr>
        <w:pStyle w:val="Nagwek1"/>
        <w:numPr>
          <w:ilvl w:val="0"/>
          <w:numId w:val="0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>1. Spółka jest zobowiązana, po zakończeniu każdego roku, sporządzać Raport roczny zawierający rozliczenie Rekompensaty, który powinien zostać przedłożony przez Spółkę do weryfikacji WGN w uzgodnieniu z WGK w</w:t>
      </w:r>
      <w:r w:rsidR="00103F5B">
        <w:rPr>
          <w:rFonts w:ascii="Times New Roman" w:hAnsi="Times New Roman"/>
          <w:b w:val="0"/>
        </w:rPr>
        <w:t> </w:t>
      </w:r>
      <w:r w:rsidRPr="00EB083C">
        <w:rPr>
          <w:rFonts w:ascii="Times New Roman" w:hAnsi="Times New Roman"/>
          <w:b w:val="0"/>
        </w:rPr>
        <w:t>terminie do 15 lipca za rok poprzedni. Raport roczny powinien zawierać dane analogiczne jak w Prognozie. Do rozliczenia powinno zostać załączone udokumentowane zestawienie kosztów poniesionych z tytułu realizacji Zadania</w:t>
      </w:r>
      <w:r w:rsidR="009F4021" w:rsidRPr="00EB083C">
        <w:rPr>
          <w:rFonts w:ascii="Times New Roman" w:hAnsi="Times New Roman"/>
          <w:b w:val="0"/>
        </w:rPr>
        <w:t xml:space="preserve"> oraz</w:t>
      </w:r>
      <w:r w:rsidRPr="00EB083C">
        <w:rPr>
          <w:rFonts w:ascii="Times New Roman" w:hAnsi="Times New Roman"/>
          <w:b w:val="0"/>
        </w:rPr>
        <w:t xml:space="preserve"> przychodów uzyskiwanych z tego tytułu. </w:t>
      </w:r>
    </w:p>
    <w:p w:rsidR="000269C2" w:rsidRPr="00EB083C" w:rsidRDefault="000269C2" w:rsidP="009F4021">
      <w:pPr>
        <w:pStyle w:val="Bezodstpw"/>
        <w:spacing w:before="0" w:after="0"/>
        <w:ind w:left="284" w:firstLine="0"/>
      </w:pPr>
      <w:r w:rsidRPr="00EB083C">
        <w:t xml:space="preserve">WGN jest zobowiązany do ustosunkowania się do otrzymanego Raportu rocznego w ciągu 20 dni roboczych od daty otrzymania. </w:t>
      </w:r>
    </w:p>
    <w:p w:rsidR="000269C2" w:rsidRPr="00EB083C" w:rsidRDefault="000269C2" w:rsidP="004F3837">
      <w:pPr>
        <w:pStyle w:val="Nagwek1"/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>W celu monitorowania swoich rozliczeń Spółka stosować będzie model oparty na kosztach netto stanowiących różnicę pomiędzy uzasadnionymi kosztami a przychodami i zyskami wymienionymi w pkt 1 (tzw. koszty netto), z</w:t>
      </w:r>
      <w:r w:rsidR="00103F5B">
        <w:rPr>
          <w:rFonts w:ascii="Times New Roman" w:hAnsi="Times New Roman"/>
          <w:b w:val="0"/>
        </w:rPr>
        <w:t> </w:t>
      </w:r>
      <w:r w:rsidRPr="00EB083C">
        <w:rPr>
          <w:rFonts w:ascii="Times New Roman" w:hAnsi="Times New Roman"/>
          <w:b w:val="0"/>
        </w:rPr>
        <w:t>uwzględnieniem przysporzeń wymienionych w pkt 2 oraz zysku ustalonego według pkt 3, zgodnie z poniższymi zasadami:</w:t>
      </w:r>
    </w:p>
    <w:p w:rsidR="000269C2" w:rsidRPr="00EB083C" w:rsidRDefault="000269C2" w:rsidP="004F3837">
      <w:pPr>
        <w:pStyle w:val="Akapitzlist"/>
        <w:widowControl w:val="0"/>
        <w:numPr>
          <w:ilvl w:val="3"/>
          <w:numId w:val="11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netto uwzględniane przy obliczaniu wysokości maksymalnego wsparcia ze środków publicznych stanowić będą wszystkie uzasadnione koszty (z wyłączeniem kar z tytułu nienależytej realizacji Zadania) ponoszone przez Spółkę przy wykonywaniu powierzonego przez Miasto Zadania, w szczególności:</w:t>
      </w:r>
    </w:p>
    <w:p w:rsidR="000269C2" w:rsidRPr="00EB083C" w:rsidRDefault="000269C2" w:rsidP="004F3837">
      <w:pPr>
        <w:pStyle w:val="Akapitzlist"/>
        <w:numPr>
          <w:ilvl w:val="0"/>
          <w:numId w:val="20"/>
        </w:numPr>
        <w:tabs>
          <w:tab w:val="center" w:pos="993"/>
        </w:tabs>
        <w:spacing w:after="0" w:line="360" w:lineRule="auto"/>
        <w:ind w:left="1418" w:hanging="709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bezpośrednie w ujęciu rodzajowym, w tym m.in.:</w:t>
      </w:r>
    </w:p>
    <w:p w:rsidR="000269C2" w:rsidRPr="00EB083C" w:rsidRDefault="000269C2" w:rsidP="004F3837">
      <w:pPr>
        <w:pStyle w:val="Akapitzlist"/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eksploatacji (zużycie materiałów i energii),</w:t>
      </w:r>
    </w:p>
    <w:p w:rsidR="000269C2" w:rsidRPr="00EB083C" w:rsidRDefault="000269C2" w:rsidP="004F3837">
      <w:pPr>
        <w:pStyle w:val="Akapitzlist"/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bieżącego utrzymania stanu technicznego i estetycznego środków trwałych, remontów, obsługi prawnej itp. (usługi obce),</w:t>
      </w:r>
    </w:p>
    <w:p w:rsidR="000269C2" w:rsidRPr="00EB083C" w:rsidRDefault="000269C2" w:rsidP="004F3837">
      <w:pPr>
        <w:pStyle w:val="Akapitzlist"/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lastRenderedPageBreak/>
        <w:t>koszty organizacji działań edukacyjnych, wydarzeń i spotkań związanych z prawidłową gospodarką odpadami i utrzymania czystości i porządku na terenach nadwarciańskich i Wartostradzie</w:t>
      </w:r>
      <w:r w:rsidR="00B7639B" w:rsidRPr="00EB083C">
        <w:rPr>
          <w:rFonts w:ascii="Times New Roman" w:hAnsi="Times New Roman"/>
          <w:sz w:val="22"/>
          <w:szCs w:val="22"/>
        </w:rPr>
        <w:t>,</w:t>
      </w:r>
    </w:p>
    <w:p w:rsidR="000269C2" w:rsidRPr="00EB083C" w:rsidRDefault="000269C2" w:rsidP="004F3837">
      <w:pPr>
        <w:pStyle w:val="Akapitzlist"/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pracy pracowników fizycznych,</w:t>
      </w:r>
    </w:p>
    <w:p w:rsidR="000269C2" w:rsidRPr="00EB083C" w:rsidRDefault="000269C2" w:rsidP="004F3837">
      <w:pPr>
        <w:pStyle w:val="Akapitzlist"/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opłaty administracyjne (np. opłata za zajęcie pasa drogowego),</w:t>
      </w:r>
    </w:p>
    <w:p w:rsidR="000269C2" w:rsidRPr="00EB083C" w:rsidRDefault="000269C2" w:rsidP="004F3837">
      <w:pPr>
        <w:pStyle w:val="Akapitzlist"/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pozostałe koszty bezpośrednie (np. koszty likwidacji szkód),</w:t>
      </w:r>
    </w:p>
    <w:p w:rsidR="000269C2" w:rsidRPr="00EB083C" w:rsidRDefault="000269C2" w:rsidP="004F3837">
      <w:pPr>
        <w:pStyle w:val="Akapitzlist"/>
        <w:numPr>
          <w:ilvl w:val="0"/>
          <w:numId w:val="21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od kosztów odejmujemy amortyzację naliczoną od środków trwałych sfinansowanych z otrzymanych środków bezzwrotnych (dotacji) lub wkładów pieniężnych (na pokrycie kapitału zakładowego), służących realizacji Zadania</w:t>
      </w:r>
      <w:r w:rsidR="007908D5" w:rsidRPr="00EB083C">
        <w:rPr>
          <w:rFonts w:ascii="Times New Roman" w:hAnsi="Times New Roman"/>
          <w:sz w:val="22"/>
          <w:szCs w:val="22"/>
        </w:rPr>
        <w:t>,</w:t>
      </w:r>
    </w:p>
    <w:p w:rsidR="000269C2" w:rsidRPr="00EB083C" w:rsidRDefault="000269C2" w:rsidP="004F3837">
      <w:pPr>
        <w:pStyle w:val="Akapitzlist"/>
        <w:numPr>
          <w:ilvl w:val="0"/>
          <w:numId w:val="20"/>
        </w:numPr>
        <w:tabs>
          <w:tab w:val="center" w:pos="993"/>
        </w:tabs>
        <w:spacing w:after="0" w:line="360" w:lineRule="auto"/>
        <w:ind w:left="2136" w:hanging="1427"/>
        <w:jc w:val="both"/>
        <w:rPr>
          <w:rFonts w:ascii="Times New Roman" w:hAnsi="Times New Roman"/>
          <w:strike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pośrednie/wydziałowe (w ujęciu rodzajowym), w tym m.in.:</w:t>
      </w:r>
    </w:p>
    <w:p w:rsidR="000269C2" w:rsidRPr="00EB083C" w:rsidRDefault="000269C2" w:rsidP="004F3837">
      <w:pPr>
        <w:pStyle w:val="Akapitzlist"/>
        <w:numPr>
          <w:ilvl w:val="0"/>
          <w:numId w:val="22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ubezpieczenie majątku,</w:t>
      </w:r>
    </w:p>
    <w:p w:rsidR="000269C2" w:rsidRPr="00EB083C" w:rsidRDefault="000269C2" w:rsidP="004F3837">
      <w:pPr>
        <w:pStyle w:val="Akapitzlist"/>
        <w:numPr>
          <w:ilvl w:val="0"/>
          <w:numId w:val="22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wynagrodzenia wraz z narzutami pracowników związanych z realizacją Zadania,</w:t>
      </w:r>
    </w:p>
    <w:p w:rsidR="000269C2" w:rsidRPr="00EB083C" w:rsidRDefault="000269C2" w:rsidP="004F3837">
      <w:pPr>
        <w:pStyle w:val="Akapitzlist"/>
        <w:numPr>
          <w:ilvl w:val="0"/>
          <w:numId w:val="22"/>
        </w:numPr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pozostałe koszty wydziałowe pracowników związanych z realizacją Zadania (np. materiały biurowe, diety i delegacje, podróże służbowe),</w:t>
      </w:r>
    </w:p>
    <w:p w:rsidR="000269C2" w:rsidRPr="00EB083C" w:rsidRDefault="000269C2" w:rsidP="004F3837">
      <w:pPr>
        <w:pStyle w:val="Akapitzlist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pozostałe uzasadnione koszty pośrednie związane z funkcjonowaniem Spółki w części pozostającej </w:t>
      </w:r>
      <w:r w:rsidRPr="00EB083C">
        <w:rPr>
          <w:rFonts w:ascii="Times New Roman" w:hAnsi="Times New Roman"/>
          <w:sz w:val="22"/>
          <w:szCs w:val="22"/>
        </w:rPr>
        <w:br/>
        <w:t>w związku z realizacją powierzonego Zadania (w ujęciu rodzajowym), w szczególności: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 xml:space="preserve">koszty ogólnogospodarcze, np. utrzymania terenu, kontenerów, magazynów, biur, 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23"/>
        </w:numPr>
        <w:suppressAutoHyphens/>
        <w:spacing w:after="0" w:line="360" w:lineRule="auto"/>
        <w:ind w:left="1418" w:hanging="425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administracyjno-gospodarcze, np. koszty pracy, usług pocztow</w:t>
      </w:r>
      <w:r w:rsidR="007908D5" w:rsidRPr="00EB083C">
        <w:rPr>
          <w:rFonts w:ascii="Times New Roman" w:hAnsi="Times New Roman"/>
          <w:sz w:val="22"/>
          <w:szCs w:val="22"/>
        </w:rPr>
        <w:t>ych</w:t>
      </w:r>
      <w:r w:rsidRPr="00EB083C">
        <w:rPr>
          <w:rFonts w:ascii="Times New Roman" w:hAnsi="Times New Roman"/>
          <w:sz w:val="22"/>
          <w:szCs w:val="22"/>
        </w:rPr>
        <w:t>, usług informatyczn</w:t>
      </w:r>
      <w:r w:rsidR="007908D5" w:rsidRPr="00EB083C">
        <w:rPr>
          <w:rFonts w:ascii="Times New Roman" w:hAnsi="Times New Roman"/>
          <w:sz w:val="22"/>
          <w:szCs w:val="22"/>
        </w:rPr>
        <w:t>ych</w:t>
      </w:r>
      <w:r w:rsidRPr="00EB083C">
        <w:rPr>
          <w:rFonts w:ascii="Times New Roman" w:hAnsi="Times New Roman"/>
          <w:sz w:val="22"/>
          <w:szCs w:val="22"/>
        </w:rPr>
        <w:t>;</w:t>
      </w:r>
    </w:p>
    <w:p w:rsidR="000269C2" w:rsidRPr="00EB083C" w:rsidRDefault="000269C2" w:rsidP="004F3837">
      <w:pPr>
        <w:pStyle w:val="Akapitzlist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pozostałe koszty związane z realizacją Zadania, w szczególności koszty finansowe związane z</w:t>
      </w:r>
      <w:r w:rsidR="00103F5B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zaciągniętym w celu wykonania Planu realizacji inwestycji i modernizacji finansowaniem dłużnym (kredyty, pożyczki, obligacje),</w:t>
      </w:r>
    </w:p>
    <w:p w:rsidR="000269C2" w:rsidRPr="00EB083C" w:rsidRDefault="000269C2" w:rsidP="004F3837">
      <w:pPr>
        <w:pStyle w:val="Akapitzlist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podatek od towarów i usług w części niepodlegającej odliczeniu dotyczący wymienionych powyżej kosztów,</w:t>
      </w:r>
    </w:p>
    <w:p w:rsidR="000269C2" w:rsidRPr="00EB083C" w:rsidRDefault="000269C2" w:rsidP="004F3837">
      <w:pPr>
        <w:pStyle w:val="Akapitzlist"/>
        <w:numPr>
          <w:ilvl w:val="0"/>
          <w:numId w:val="20"/>
        </w:numPr>
        <w:spacing w:after="0" w:line="360" w:lineRule="auto"/>
        <w:ind w:left="993" w:hanging="284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podatek dochodowy od osób prawnych w kwocie ustalonej według obowiązującej stawki podatkowej,</w:t>
      </w:r>
    </w:p>
    <w:p w:rsidR="000269C2" w:rsidRPr="00EB083C" w:rsidRDefault="000269C2" w:rsidP="00C9608C">
      <w:pPr>
        <w:pStyle w:val="Akapitzlist"/>
        <w:widowControl w:val="0"/>
        <w:suppressAutoHyphens/>
        <w:spacing w:after="0" w:line="360" w:lineRule="auto"/>
        <w:ind w:left="737"/>
        <w:jc w:val="both"/>
        <w:rPr>
          <w:rFonts w:ascii="Times New Roman" w:hAnsi="Times New Roman"/>
          <w:strike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pomniejszone o wszelkie przychody uzyskane z tytułu realizacji Zadania</w:t>
      </w:r>
      <w:r w:rsidR="007908D5" w:rsidRPr="00EB083C">
        <w:rPr>
          <w:rFonts w:ascii="Times New Roman" w:hAnsi="Times New Roman"/>
          <w:sz w:val="22"/>
          <w:szCs w:val="22"/>
        </w:rPr>
        <w:t>;</w:t>
      </w:r>
    </w:p>
    <w:p w:rsidR="000269C2" w:rsidRPr="00EB083C" w:rsidRDefault="000269C2" w:rsidP="004F3837">
      <w:pPr>
        <w:pStyle w:val="Akapitzlist"/>
        <w:widowControl w:val="0"/>
        <w:numPr>
          <w:ilvl w:val="3"/>
          <w:numId w:val="11"/>
        </w:numPr>
        <w:suppressAutoHyphens/>
        <w:spacing w:after="0" w:line="360" w:lineRule="auto"/>
        <w:ind w:left="567" w:hanging="141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przysporzenia uzyskane od Miasta i innych podmiotów publicznych związane z realizacją powierzonego Zadania, przy czym w przypadku otrzymania przez Spółkę środków bezzwrotnych (dotacji) lub wkładu pieniężnego na pokrycie kapitału zakładowego Spółki z przeznaczeniem na finansowanie środków trwałych służących realizacji Zadania koszty ich amortyzacji w części finansowanej w ten sposób nie są uwzględnia</w:t>
      </w:r>
      <w:r w:rsidR="00B7639B" w:rsidRPr="00EB083C">
        <w:rPr>
          <w:rFonts w:ascii="Times New Roman" w:hAnsi="Times New Roman"/>
          <w:sz w:val="22"/>
          <w:szCs w:val="22"/>
        </w:rPr>
        <w:t>ne</w:t>
      </w:r>
      <w:r w:rsidRPr="00EB083C">
        <w:rPr>
          <w:rFonts w:ascii="Times New Roman" w:hAnsi="Times New Roman"/>
          <w:sz w:val="22"/>
          <w:szCs w:val="22"/>
        </w:rPr>
        <w:t xml:space="preserve"> w</w:t>
      </w:r>
      <w:r w:rsidR="00103F5B">
        <w:rPr>
          <w:rFonts w:ascii="Times New Roman" w:hAnsi="Times New Roman"/>
          <w:sz w:val="22"/>
          <w:szCs w:val="22"/>
        </w:rPr>
        <w:t> </w:t>
      </w:r>
      <w:r w:rsidRPr="00EB083C">
        <w:rPr>
          <w:rFonts w:ascii="Times New Roman" w:hAnsi="Times New Roman"/>
          <w:sz w:val="22"/>
          <w:szCs w:val="22"/>
        </w:rPr>
        <w:t>kosztach netto Zadania.</w:t>
      </w:r>
    </w:p>
    <w:p w:rsidR="000269C2" w:rsidRPr="00EB083C" w:rsidRDefault="000269C2" w:rsidP="004F3837">
      <w:pPr>
        <w:pStyle w:val="Akapitzlist"/>
        <w:widowControl w:val="0"/>
        <w:numPr>
          <w:ilvl w:val="3"/>
          <w:numId w:val="11"/>
        </w:numPr>
        <w:suppressAutoHyphens/>
        <w:spacing w:after="0" w:line="360" w:lineRule="auto"/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Rozsądny zysk należny Spółce z tytułu realizacji Zadania, którego wielkość weryfikowana jest w całym okresie powierzenia na podstawie metody opartej na IRR (obejmującej wykonanie lat przeszłych oraz prognozę na lata przyszłe), przy której kalkulacji uwzględnia się następujące grupy przepływów:</w:t>
      </w:r>
    </w:p>
    <w:p w:rsidR="000269C2" w:rsidRPr="00EB083C" w:rsidRDefault="000269C2" w:rsidP="00C9608C">
      <w:pPr>
        <w:pStyle w:val="Akapitzlist"/>
        <w:widowControl w:val="0"/>
        <w:suppressAutoHyphens/>
        <w:spacing w:after="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a) wpływy: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wynagrodzenie z tytułu realizacji Zadania,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przychody bezpośrednio powiązane z Zadaniem,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przychody finansowe oraz pozostałe przychody operacyjne (bez rozliczenia dotacji),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dokapitalizowanie i inne przysporzenia ze środków publicznych,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zaciągnięte kredyty i pożyczki,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wartość rezydualna,</w:t>
      </w:r>
    </w:p>
    <w:p w:rsidR="000269C2" w:rsidRPr="00EB083C" w:rsidRDefault="000269C2" w:rsidP="00C9608C">
      <w:pPr>
        <w:pStyle w:val="Akapitzlist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b) wypływy: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ind w:left="1418" w:hanging="35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lastRenderedPageBreak/>
        <w:t>koszty operacyjne bez amortyzacji,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ind w:left="1418" w:hanging="35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koszty finansowe oraz pozostałe koszty operacyjne,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ind w:left="1418" w:hanging="35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podatek dochodowy,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ind w:left="1418" w:hanging="35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majątek Spółki zaangażowany w realizację Zadania,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ind w:left="1418" w:hanging="35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spłaty rat kapitałowych kredytów i pożyczek,</w:t>
      </w:r>
    </w:p>
    <w:p w:rsidR="000269C2" w:rsidRPr="00EB083C" w:rsidRDefault="000269C2" w:rsidP="004F3837">
      <w:pPr>
        <w:pStyle w:val="Akapitzlist"/>
        <w:numPr>
          <w:ilvl w:val="0"/>
          <w:numId w:val="27"/>
        </w:numPr>
        <w:spacing w:after="0" w:line="360" w:lineRule="auto"/>
        <w:ind w:left="1418" w:hanging="350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nakłady inwestycyjne.</w:t>
      </w:r>
    </w:p>
    <w:p w:rsidR="000269C2" w:rsidRPr="00EB083C" w:rsidRDefault="000269C2" w:rsidP="004F3837">
      <w:pPr>
        <w:pStyle w:val="Nagwek1"/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>W przypadku gdy wypłacone Spółce przez Miasto za dany rok obrotowy Wynagrodzenie, o którym mowa w § 8, z</w:t>
      </w:r>
      <w:r w:rsidR="00B7639B" w:rsidRPr="00EB083C">
        <w:rPr>
          <w:rFonts w:ascii="Times New Roman" w:hAnsi="Times New Roman"/>
          <w:b w:val="0"/>
        </w:rPr>
        <w:t> </w:t>
      </w:r>
      <w:r w:rsidRPr="00EB083C">
        <w:rPr>
          <w:rFonts w:ascii="Times New Roman" w:hAnsi="Times New Roman"/>
          <w:b w:val="0"/>
        </w:rPr>
        <w:t>uwzględnieniem Wynagrodzenia wypłaconego w latach poprzednich oraz prognozowanego Wynagrodzenia na kolejne lata, powoduje przekroczenie Rozsądnego zysku obliczanego dla całego okresu powierzenia, a powstała nadwyżka przekracza 10% kwoty średniej rocznej kwoty Rekompensaty, Spółka będzie zobowiązana zwrócić ją Miastu w terminie 30 dni od otrzymania informacji o uznaniu Raportu rocznego za ostateczny na rachunek bankowy wskazany przez Miasto. Nadwyżki do 10% uwzględnia się w rozliczeniu w ramach Prognozy na kolejny rok z wyłączeniem ostatniego roku Okresu powierzenia</w:t>
      </w:r>
      <w:r w:rsidR="00B7639B" w:rsidRPr="00EB083C">
        <w:rPr>
          <w:rFonts w:ascii="Times New Roman" w:hAnsi="Times New Roman"/>
          <w:b w:val="0"/>
        </w:rPr>
        <w:t>.</w:t>
      </w:r>
    </w:p>
    <w:p w:rsidR="000269C2" w:rsidRPr="00EB083C" w:rsidRDefault="000269C2" w:rsidP="004F3837">
      <w:pPr>
        <w:pStyle w:val="Nagwek1"/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 xml:space="preserve">Nadwyżki ustalone na koniec Okresu powierzenia podlegają zwrotowi na warunkach ustalonych w </w:t>
      </w:r>
      <w:r w:rsidR="008746A2" w:rsidRPr="00EB083C">
        <w:rPr>
          <w:rFonts w:ascii="Times New Roman" w:hAnsi="Times New Roman"/>
          <w:b w:val="0"/>
        </w:rPr>
        <w:t>ust.</w:t>
      </w:r>
      <w:r w:rsidRPr="00EB083C">
        <w:rPr>
          <w:rFonts w:ascii="Times New Roman" w:hAnsi="Times New Roman"/>
          <w:b w:val="0"/>
        </w:rPr>
        <w:t xml:space="preserve"> 3</w:t>
      </w:r>
      <w:r w:rsidR="00B7639B" w:rsidRPr="00EB083C">
        <w:rPr>
          <w:rFonts w:ascii="Times New Roman" w:hAnsi="Times New Roman"/>
          <w:b w:val="0"/>
        </w:rPr>
        <w:t>.</w:t>
      </w:r>
    </w:p>
    <w:p w:rsidR="000269C2" w:rsidRPr="00EB083C" w:rsidRDefault="000269C2" w:rsidP="004F3837">
      <w:pPr>
        <w:pStyle w:val="Nagwek1"/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 xml:space="preserve">W przypadku gdy wypłacone Spółce przez Miasto za dany rok obrotowy Wynagrodzenie, o którym mowa w </w:t>
      </w:r>
      <w:r w:rsidRPr="00EB083C">
        <w:rPr>
          <w:rFonts w:ascii="Times New Roman" w:hAnsi="Times New Roman"/>
          <w:b w:val="0"/>
          <w:bCs/>
        </w:rPr>
        <w:t>§</w:t>
      </w:r>
      <w:r w:rsidRPr="00EB083C">
        <w:rPr>
          <w:rFonts w:ascii="Times New Roman" w:hAnsi="Times New Roman"/>
          <w:b w:val="0"/>
        </w:rPr>
        <w:t xml:space="preserve"> 8, nie pokryło poniesionych przez nią uzasadnionych i zweryfikowanych przez Miasto kosztów netto, Spółce przysługuje roszczenie o dopłatę wynagrodzenia. W takiej sytuacji Miasto, za pośrednictwem WGK, przeprowadza audyt Rekompensaty w celu potwierdzenia wystąpienia niedoboru. Jeżeli odebrany przez Miasto audyt Rekompensaty potwierdzi wystąpienie niedoboru, Miasto będzie zobowiązane do dopłaty Wynagrodzenia co najmniej do poziomu niepokrytych kosztów netto. O terminie i kwocie dopłaty decyduje WGN w uzgodnieniu z WGK, jednak nie później niż w terminie 6 miesięcy od daty odbioru przez Miasto raportu z audytu Rekompensaty</w:t>
      </w:r>
      <w:r w:rsidR="00B7639B" w:rsidRPr="00EB083C">
        <w:rPr>
          <w:rFonts w:ascii="Times New Roman" w:hAnsi="Times New Roman"/>
          <w:b w:val="0"/>
        </w:rPr>
        <w:t>.</w:t>
      </w:r>
    </w:p>
    <w:p w:rsidR="000269C2" w:rsidRPr="00EB083C" w:rsidRDefault="000269C2" w:rsidP="004F3837">
      <w:pPr>
        <w:pStyle w:val="Nagwek1"/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 xml:space="preserve">W przypadku gdy w całym Okresie Powierzenia wypłacone Spółce przez Miasto Wynagrodzenie, o którym mowa w </w:t>
      </w:r>
      <w:r w:rsidRPr="00EB083C">
        <w:rPr>
          <w:rFonts w:ascii="Times New Roman" w:hAnsi="Times New Roman"/>
          <w:b w:val="0"/>
          <w:bCs/>
        </w:rPr>
        <w:t>§</w:t>
      </w:r>
      <w:r w:rsidRPr="00EB083C">
        <w:rPr>
          <w:rFonts w:ascii="Times New Roman" w:hAnsi="Times New Roman"/>
          <w:b w:val="0"/>
        </w:rPr>
        <w:t xml:space="preserve"> 8, nie pokryło poniesionych przez nią uzasadnionych i zweryfikowanych przez Miasto kosztów netto </w:t>
      </w:r>
      <w:r w:rsidRPr="00EB083C">
        <w:rPr>
          <w:rFonts w:ascii="Times New Roman" w:hAnsi="Times New Roman"/>
          <w:b w:val="0"/>
        </w:rPr>
        <w:br/>
        <w:t>i Rozsądnego zysku, Spółce przysługuje roszczenie o dopłatę Wynagrodzenia. W takiej sytuacji Miasto przeprowadza audyt Rekompensaty w celu potwierdzenia wystąpienia niedoboru. Jeżeli odebrany przez Miasto raport z audytu Rekompensaty potwierdzi wystąpienie niedoboru, Miasto będzie zobowiązane do dopłaty kwoty Wynagrodzenia obejmującej koszty netto i Rozsądny zysk. O terminie i kwocie dopłaty decyduje WGK, jednak nie później niż w terminie 6 miesięcy od daty odbioru przez Miasto raportu z audytu Rekompensaty, na podstawie protokołu odbioru. W przypadku powierzenia Spółce realizacji Zadania na kolejny okres nie przysługuje jej roszczenie o dopłatę kwoty Rozsądnego zysku za zakończony Okres powierzenia</w:t>
      </w:r>
      <w:r w:rsidR="00B7639B" w:rsidRPr="00EB083C">
        <w:rPr>
          <w:rFonts w:ascii="Times New Roman" w:hAnsi="Times New Roman"/>
          <w:b w:val="0"/>
        </w:rPr>
        <w:t>.</w:t>
      </w:r>
    </w:p>
    <w:p w:rsidR="000269C2" w:rsidRPr="00EB083C" w:rsidRDefault="000269C2" w:rsidP="004F3837">
      <w:pPr>
        <w:pStyle w:val="Nagwek1"/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bookmarkStart w:id="9" w:name="_Hlk91679066"/>
      <w:r w:rsidRPr="00EB083C">
        <w:rPr>
          <w:rFonts w:ascii="Times New Roman" w:hAnsi="Times New Roman"/>
          <w:b w:val="0"/>
        </w:rPr>
        <w:t xml:space="preserve">W </w:t>
      </w:r>
      <w:r w:rsidR="008C6A92" w:rsidRPr="00EB083C">
        <w:rPr>
          <w:rFonts w:ascii="Times New Roman" w:hAnsi="Times New Roman"/>
          <w:b w:val="0"/>
        </w:rPr>
        <w:t xml:space="preserve">razie </w:t>
      </w:r>
      <w:r w:rsidRPr="00EB083C">
        <w:rPr>
          <w:rFonts w:ascii="Times New Roman" w:hAnsi="Times New Roman"/>
          <w:b w:val="0"/>
        </w:rPr>
        <w:t xml:space="preserve">skrócenia Okresu powierzenia z przyczyn leżących po stronie Spółki nie przysługuje jej, w stosunku do Miasta, roszczenie o dopłatę zysku do poziomu Rozsądnego zysku za okres, w którym realizowała Zadanie. </w:t>
      </w:r>
      <w:r w:rsidRPr="00EB083C">
        <w:rPr>
          <w:rFonts w:ascii="Times New Roman" w:hAnsi="Times New Roman"/>
          <w:b w:val="0"/>
        </w:rPr>
        <w:br/>
        <w:t>W takiej sytuacji Spółka jest uprawniona do otrzymania jedynie pokrycia poniesionych i zaakceptowanych przez Miasto kosztów netto realizacji Zadania. W takim przypadku Miasto, za pośrednictwem WGK, przeprowadza audyt Rekompensaty w celu potwierdzenia wystąpienia niedoboru. Jeżeli odebrany przez Miasto audyt Rekompensaty potwierdzi wystąpienie niedoboru, Miasto będzie zobowiązane do dopłaty kwoty Wynagrodzenia do poziomu niepokrytych kosztów netto. O terminie i kwocie dopłaty decyduje WGN w uzgodnieniu z WGK, jednak nie później niż w ciągu 6 miesięcy od daty odbioru przez Miasto raportu z audytu Rekompensaty</w:t>
      </w:r>
      <w:r w:rsidR="00B7639B" w:rsidRPr="00EB083C">
        <w:rPr>
          <w:rFonts w:ascii="Times New Roman" w:hAnsi="Times New Roman"/>
          <w:b w:val="0"/>
        </w:rPr>
        <w:t>.</w:t>
      </w:r>
    </w:p>
    <w:bookmarkEnd w:id="9"/>
    <w:p w:rsidR="000269C2" w:rsidRPr="00EB083C" w:rsidRDefault="000269C2" w:rsidP="004F3837">
      <w:pPr>
        <w:pStyle w:val="Nagwek1"/>
        <w:numPr>
          <w:ilvl w:val="0"/>
          <w:numId w:val="26"/>
        </w:numPr>
        <w:spacing w:before="0" w:after="0" w:line="360" w:lineRule="auto"/>
        <w:ind w:left="284" w:hanging="284"/>
        <w:rPr>
          <w:rFonts w:ascii="Times New Roman" w:hAnsi="Times New Roman"/>
          <w:b w:val="0"/>
        </w:rPr>
      </w:pPr>
      <w:r w:rsidRPr="00EB083C">
        <w:rPr>
          <w:rFonts w:ascii="Times New Roman" w:hAnsi="Times New Roman"/>
          <w:b w:val="0"/>
        </w:rPr>
        <w:t xml:space="preserve">W przypadku skrócenia Okresu powierzenia z przyczyn nieleżących po stronie Spółki przysługuje jej, w stosunku do Miasta, roszczenie o dopłatę zysku do poziomu Rozsądnego zysku za okres, w którym realizowała Zadanie. W </w:t>
      </w:r>
      <w:r w:rsidRPr="00EB083C">
        <w:rPr>
          <w:rFonts w:ascii="Times New Roman" w:hAnsi="Times New Roman"/>
          <w:b w:val="0"/>
        </w:rPr>
        <w:lastRenderedPageBreak/>
        <w:t>takiej sytuacji WGK jest uprawniony do przeprowadzenia audytu Rekompensaty za okres, w którym Spółka realizowała Zadanie. Jeżeli odebrany przez Miasto raport z audytu Rekompensaty potwierdzi roszczenie Spółki, Miasto będzie zobowiązane do dopłaty kwoty Wynagrodzenia. Termin dopłaty określa WGN w uzgodnieniu z</w:t>
      </w:r>
      <w:r w:rsidR="00103F5B">
        <w:rPr>
          <w:rFonts w:ascii="Times New Roman" w:hAnsi="Times New Roman"/>
          <w:b w:val="0"/>
        </w:rPr>
        <w:t> </w:t>
      </w:r>
      <w:r w:rsidRPr="00EB083C">
        <w:rPr>
          <w:rFonts w:ascii="Times New Roman" w:hAnsi="Times New Roman"/>
          <w:b w:val="0"/>
        </w:rPr>
        <w:t xml:space="preserve">WGK nie później niż w okresie 6 miesięcy od daty odbioru przez Miasto raportu z audytu Rekompensaty. </w:t>
      </w:r>
    </w:p>
    <w:p w:rsidR="000269C2" w:rsidRPr="00EB083C" w:rsidRDefault="000269C2" w:rsidP="00C9608C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0269C2" w:rsidRPr="00EB083C" w:rsidRDefault="001B2E45" w:rsidP="001B2E45">
      <w:pPr>
        <w:pStyle w:val="Nagwek1"/>
        <w:numPr>
          <w:ilvl w:val="0"/>
          <w:numId w:val="0"/>
        </w:numPr>
        <w:tabs>
          <w:tab w:val="left" w:pos="851"/>
          <w:tab w:val="left" w:pos="993"/>
          <w:tab w:val="left" w:pos="1276"/>
        </w:tabs>
        <w:spacing w:before="0" w:after="0" w:line="360" w:lineRule="auto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§ </w:t>
      </w:r>
      <w:r w:rsidR="000269C2" w:rsidRPr="00EB083C">
        <w:rPr>
          <w:rFonts w:ascii="Times New Roman" w:hAnsi="Times New Roman"/>
        </w:rPr>
        <w:t>10. KONTROLA I NADZÓR</w:t>
      </w:r>
    </w:p>
    <w:p w:rsidR="000269C2" w:rsidRPr="00EB083C" w:rsidRDefault="000269C2" w:rsidP="004F38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Miasto ma prawo w każdym czasie kontrolować realizację Zadania przez Spółkę.</w:t>
      </w:r>
    </w:p>
    <w:p w:rsidR="000269C2" w:rsidRPr="00EB083C" w:rsidRDefault="000269C2" w:rsidP="004F38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W celu umożliwienia Miastu sprawowania nadzoru nad realizacją Zadania Spółka zobowiązana jest do:</w:t>
      </w:r>
    </w:p>
    <w:p w:rsidR="000269C2" w:rsidRPr="00EB083C" w:rsidRDefault="000269C2" w:rsidP="004F3837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  <w:lang w:eastAsia="zh-CN"/>
        </w:rPr>
        <w:t>przedstawiania w swoim planie rzeczowo-finansowym informacji o prognozowanych wydatkach inwestycyjnych, przychodach i kosztach Zadania oraz prognozowanych przysporzeniach ze środków publicznych dla tego Zadania;</w:t>
      </w:r>
    </w:p>
    <w:p w:rsidR="000269C2" w:rsidRPr="00EB083C" w:rsidRDefault="000269C2" w:rsidP="004F3837">
      <w:pPr>
        <w:pStyle w:val="Akapitzlist"/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  <w:lang w:eastAsia="zh-CN"/>
        </w:rPr>
        <w:t>przedstawiania WGN do 12 dnia roboczego po zakończonym miesiącu kalendarzowym Protokołu miesięcznego za miesiąc poprzedni;</w:t>
      </w:r>
    </w:p>
    <w:p w:rsidR="000269C2" w:rsidRPr="00EB083C" w:rsidRDefault="000269C2" w:rsidP="004F3837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 xml:space="preserve">przedstawiania WGN </w:t>
      </w:r>
      <w:r w:rsidRPr="00EB083C">
        <w:rPr>
          <w:rFonts w:ascii="Times New Roman" w:hAnsi="Times New Roman"/>
        </w:rPr>
        <w:t>do 15 lipca za poprzedni rok kalendarzowy</w:t>
      </w:r>
      <w:r w:rsidRPr="00EB083C">
        <w:rPr>
          <w:rFonts w:ascii="Times New Roman" w:hAnsi="Times New Roman"/>
          <w:lang w:eastAsia="zh-CN"/>
        </w:rPr>
        <w:t xml:space="preserve"> Raportu rocznego z realizacji Zadania </w:t>
      </w:r>
      <w:r w:rsidRPr="00EB083C">
        <w:rPr>
          <w:rFonts w:ascii="Times New Roman" w:hAnsi="Times New Roman"/>
          <w:lang w:eastAsia="zh-CN"/>
        </w:rPr>
        <w:br/>
        <w:t>z rozliczeniem Rekompensaty;</w:t>
      </w:r>
    </w:p>
    <w:p w:rsidR="000269C2" w:rsidRPr="00EB083C" w:rsidRDefault="000269C2" w:rsidP="004F3837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bookmarkStart w:id="10" w:name="_Hlk91069983"/>
      <w:r w:rsidRPr="00EB083C">
        <w:rPr>
          <w:rFonts w:ascii="Times New Roman" w:hAnsi="Times New Roman"/>
          <w:lang w:eastAsia="zh-CN"/>
        </w:rPr>
        <w:t xml:space="preserve">przedstawienia WGN do </w:t>
      </w:r>
      <w:bookmarkEnd w:id="10"/>
      <w:r w:rsidRPr="00EB083C">
        <w:rPr>
          <w:rFonts w:ascii="Times New Roman" w:hAnsi="Times New Roman"/>
          <w:lang w:eastAsia="zh-CN"/>
        </w:rPr>
        <w:t>30 września aktualizacji Prognozy;</w:t>
      </w:r>
    </w:p>
    <w:p w:rsidR="000269C2" w:rsidRPr="00EB083C" w:rsidRDefault="000269C2" w:rsidP="004F3837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przedstawienia WGN i WGK do 15 czerwca aktualizacji Planu realizacji inwestycji i modernizacji;</w:t>
      </w:r>
    </w:p>
    <w:p w:rsidR="000269C2" w:rsidRPr="00EB083C" w:rsidRDefault="000269C2" w:rsidP="004F3837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okazywania na wniosek WGN i WGK dokumentów niezbędnych do przeprowadzenia czynności nadzorczych lub kontrolnych;</w:t>
      </w:r>
    </w:p>
    <w:p w:rsidR="000269C2" w:rsidRPr="00EB083C" w:rsidRDefault="000269C2" w:rsidP="004F3837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sporządzania na wniosek WGN informacji, wyjaśnień, sprawozdań, projektów oraz prezentacji;</w:t>
      </w:r>
    </w:p>
    <w:p w:rsidR="000269C2" w:rsidRPr="00EB083C" w:rsidRDefault="000269C2" w:rsidP="004F3837">
      <w:pPr>
        <w:widowControl w:val="0"/>
        <w:numPr>
          <w:ilvl w:val="1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wykonywania Zadania we wskazanych terminach, w tym wdrażania zaleceń wynikających z przeprowadzonej kontroli.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sz w:val="22"/>
          <w:szCs w:val="22"/>
          <w:lang w:eastAsia="zh-CN"/>
        </w:rPr>
      </w:pPr>
      <w:r w:rsidRPr="00EB083C">
        <w:rPr>
          <w:rFonts w:ascii="Times New Roman" w:hAnsi="Times New Roman"/>
          <w:sz w:val="22"/>
          <w:szCs w:val="22"/>
        </w:rPr>
        <w:t>W celu zapobiegania powstawaniu nadwyżek Rekompensaty Miasto, za pośrednictwem WGK, uprawnione jest do jej weryfikacji</w:t>
      </w:r>
      <w:r w:rsidRPr="00EB083C">
        <w:rPr>
          <w:rFonts w:ascii="Times New Roman" w:hAnsi="Times New Roman"/>
          <w:sz w:val="22"/>
          <w:szCs w:val="22"/>
          <w:lang w:eastAsia="zh-CN"/>
        </w:rPr>
        <w:t xml:space="preserve"> w każdym czasie Okresu powierzenia oraz w roku obrotowym następującym po zakończeniu Okresu powierzenia. WGK ma prawo przeprowadzić na własny koszt audyt Rekompensaty otrzymanej przez Spółkę </w:t>
      </w:r>
      <w:r w:rsidRPr="00EB083C">
        <w:rPr>
          <w:rFonts w:ascii="Times New Roman" w:hAnsi="Times New Roman"/>
          <w:sz w:val="22"/>
          <w:szCs w:val="22"/>
          <w:lang w:eastAsia="zh-CN"/>
        </w:rPr>
        <w:br/>
        <w:t xml:space="preserve">w związku z realizacją Zadania, zarówno bezpośrednio, jak i poprzez wybrane przez siebie podmioty zewnętrzne. Powinien być przeprowadzany nie rzadziej niż co trzy lata obrotowe oraz na koniec Okresu powierzenia. Audyt Rekompensaty dotyczyć będzie okresu wskazanego przez WGK, z uwzględnieniem skutków dla całego Okresu powierzenia. </w:t>
      </w:r>
    </w:p>
    <w:p w:rsidR="000269C2" w:rsidRPr="00EB083C" w:rsidRDefault="000269C2" w:rsidP="004F38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Spółka jest zobowiązana udostępniać WGK oraz wskazanym przez WGK podmiotom księgi, dokumenty źródłowe oraz wszystkie materiały i informacje na każde wezwanie w terminie do 5 dni roboczych.</w:t>
      </w:r>
    </w:p>
    <w:p w:rsidR="000269C2" w:rsidRPr="00EB083C" w:rsidRDefault="000269C2" w:rsidP="004F38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 xml:space="preserve">Wynik audytu Rekompensaty będzie wiążący dla Miasta i Spółki. Raport roczny zbadany przez audytora Rekompensaty uznaje się za ostateczny po odebraniu od niego przez Miasto raportu, na podstawie protokołu odbioru. </w:t>
      </w:r>
    </w:p>
    <w:p w:rsidR="000269C2" w:rsidRPr="00EB083C" w:rsidRDefault="000269C2" w:rsidP="004F38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/>
          <w:lang w:eastAsia="zh-CN"/>
        </w:rPr>
      </w:pPr>
      <w:r w:rsidRPr="00EB083C">
        <w:rPr>
          <w:rFonts w:ascii="Times New Roman" w:hAnsi="Times New Roman"/>
          <w:lang w:eastAsia="zh-CN"/>
        </w:rPr>
        <w:t>W przypadku gdy z przeprowadzonego audytu Rekompensaty wynikać będą zalecania dla Spółki dotyczące ewidencji księgowej Zadania lub Zadania powiązanego, zobowiązana ona będzie do niezwłocznego wprowadzenia odpowiednich zmian w ewidencji tak, by skutki tych zmian – w miarę możliwości – obowiązywały w Spółce w</w:t>
      </w:r>
      <w:r w:rsidR="00013B9D" w:rsidRPr="00EB083C">
        <w:rPr>
          <w:rFonts w:ascii="Times New Roman" w:hAnsi="Times New Roman"/>
          <w:lang w:eastAsia="zh-CN"/>
        </w:rPr>
        <w:t> </w:t>
      </w:r>
      <w:r w:rsidRPr="00EB083C">
        <w:rPr>
          <w:rFonts w:ascii="Times New Roman" w:hAnsi="Times New Roman"/>
          <w:lang w:eastAsia="zh-CN"/>
        </w:rPr>
        <w:t xml:space="preserve">roku następującym po okresie objętym audytem. </w:t>
      </w:r>
    </w:p>
    <w:p w:rsidR="000269C2" w:rsidRPr="00EB083C" w:rsidRDefault="000269C2" w:rsidP="00C9608C">
      <w:pPr>
        <w:widowControl w:val="0"/>
        <w:suppressAutoHyphens/>
        <w:spacing w:after="0" w:line="360" w:lineRule="auto"/>
        <w:jc w:val="both"/>
        <w:rPr>
          <w:rFonts w:ascii="Times New Roman" w:hAnsi="Times New Roman"/>
        </w:rPr>
      </w:pPr>
    </w:p>
    <w:p w:rsidR="000269C2" w:rsidRPr="00EB083C" w:rsidRDefault="001B2E45" w:rsidP="001B2E45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360" w:lineRule="auto"/>
        <w:rPr>
          <w:rFonts w:ascii="Times New Roman" w:hAnsi="Times New Roman"/>
        </w:rPr>
      </w:pPr>
      <w:r w:rsidRPr="00EB083C">
        <w:rPr>
          <w:rFonts w:ascii="Times New Roman" w:hAnsi="Times New Roman"/>
        </w:rPr>
        <w:lastRenderedPageBreak/>
        <w:t xml:space="preserve">§ </w:t>
      </w:r>
      <w:r w:rsidR="000269C2" w:rsidRPr="00EB083C">
        <w:rPr>
          <w:rFonts w:ascii="Times New Roman" w:hAnsi="Times New Roman"/>
        </w:rPr>
        <w:t>11. UBEZPIECZENIE</w:t>
      </w:r>
    </w:p>
    <w:p w:rsidR="000269C2" w:rsidRPr="00EB083C" w:rsidRDefault="000269C2" w:rsidP="004F3837">
      <w:pPr>
        <w:pStyle w:val="msonormalcxsppierwsze"/>
        <w:widowControl w:val="0"/>
        <w:numPr>
          <w:ilvl w:val="0"/>
          <w:numId w:val="13"/>
        </w:numPr>
        <w:suppressAutoHyphens/>
        <w:spacing w:before="0" w:beforeAutospacing="0" w:after="0" w:afterAutospacing="0" w:line="360" w:lineRule="auto"/>
        <w:contextualSpacing/>
        <w:jc w:val="both"/>
        <w:rPr>
          <w:sz w:val="22"/>
          <w:szCs w:val="22"/>
          <w:lang w:eastAsia="zh-CN"/>
        </w:rPr>
      </w:pPr>
      <w:r w:rsidRPr="00EB083C">
        <w:rPr>
          <w:sz w:val="22"/>
          <w:szCs w:val="22"/>
          <w:lang w:eastAsia="zh-CN"/>
        </w:rPr>
        <w:t>W całym okresie realizacji Zadania Spółka zobowiązana jest posiadać ubezpieczenie od odpowiedzialności cywilnej z tytułu działalności prowadzonej w związku z realizacją Zadania, o ile zawarcie takiego ubezpieczenia z</w:t>
      </w:r>
      <w:r w:rsidR="00103F5B">
        <w:rPr>
          <w:sz w:val="22"/>
          <w:szCs w:val="22"/>
          <w:lang w:eastAsia="zh-CN"/>
        </w:rPr>
        <w:t> </w:t>
      </w:r>
      <w:r w:rsidRPr="00EB083C">
        <w:rPr>
          <w:sz w:val="22"/>
          <w:szCs w:val="22"/>
          <w:lang w:eastAsia="zh-CN"/>
        </w:rPr>
        <w:t>wybranym przez Spółkę zakładem ubezpieczeń będzie uzasadnione względami ekonomicznymi.</w:t>
      </w:r>
    </w:p>
    <w:p w:rsidR="000269C2" w:rsidRPr="00EB083C" w:rsidRDefault="000269C2" w:rsidP="004F3837">
      <w:pPr>
        <w:pStyle w:val="msonormalcxspnazwisko"/>
        <w:widowControl w:val="0"/>
        <w:numPr>
          <w:ilvl w:val="0"/>
          <w:numId w:val="13"/>
        </w:numPr>
        <w:suppressAutoHyphens/>
        <w:spacing w:before="0" w:beforeAutospacing="0" w:after="0" w:afterAutospacing="0" w:line="360" w:lineRule="auto"/>
        <w:contextualSpacing/>
        <w:jc w:val="both"/>
        <w:rPr>
          <w:sz w:val="22"/>
          <w:szCs w:val="22"/>
          <w:lang w:eastAsia="zh-CN"/>
        </w:rPr>
      </w:pPr>
      <w:r w:rsidRPr="00EB083C">
        <w:rPr>
          <w:sz w:val="22"/>
          <w:szCs w:val="22"/>
          <w:lang w:eastAsia="zh-CN"/>
        </w:rPr>
        <w:t>Likwidacja szkód powstałych w związku z realizacją Zadania odbywa się na zasadach ustalonych w umowie ubezpieczenia.</w:t>
      </w:r>
    </w:p>
    <w:p w:rsidR="000269C2" w:rsidRPr="00EB083C" w:rsidRDefault="000269C2" w:rsidP="00C9608C">
      <w:pPr>
        <w:widowControl w:val="0"/>
        <w:suppressAutoHyphens/>
        <w:spacing w:after="0" w:line="360" w:lineRule="auto"/>
        <w:ind w:left="284" w:hanging="284"/>
        <w:jc w:val="both"/>
        <w:rPr>
          <w:rFonts w:ascii="Times New Roman" w:hAnsi="Times New Roman"/>
        </w:rPr>
      </w:pPr>
    </w:p>
    <w:p w:rsidR="000269C2" w:rsidRPr="00EB083C" w:rsidRDefault="000269C2" w:rsidP="001B2E45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360" w:lineRule="auto"/>
        <w:rPr>
          <w:rFonts w:ascii="Times New Roman" w:hAnsi="Times New Roman"/>
        </w:rPr>
      </w:pPr>
      <w:r w:rsidRPr="00EB083C">
        <w:rPr>
          <w:rFonts w:ascii="Times New Roman" w:hAnsi="Times New Roman"/>
        </w:rPr>
        <w:t>§ 12. KARY UMOWNE</w:t>
      </w:r>
    </w:p>
    <w:p w:rsidR="00A97A0A" w:rsidRPr="00EB083C" w:rsidRDefault="000269C2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  <w:lang w:eastAsia="pl-PL"/>
        </w:rPr>
        <w:t>Spółka zapłaci kary umowne w przypadku:</w:t>
      </w:r>
    </w:p>
    <w:p w:rsidR="00A97A0A" w:rsidRPr="00EB083C" w:rsidRDefault="000269C2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1) zwłoki w wykonaniu Przedmiotu zlecenia – 0,4% wartości ogółem Zlecenia za każdy dzień zwłoki, licząc od terminu określonego w Zleceniu;</w:t>
      </w:r>
    </w:p>
    <w:p w:rsidR="000269C2" w:rsidRPr="00EB083C" w:rsidRDefault="000269C2" w:rsidP="005E0A86">
      <w:pPr>
        <w:spacing w:line="360" w:lineRule="auto"/>
        <w:ind w:left="284"/>
        <w:jc w:val="both"/>
        <w:rPr>
          <w:rFonts w:ascii="Times New Roman" w:hAnsi="Times New Roman"/>
        </w:rPr>
      </w:pPr>
      <w:r w:rsidRPr="00EB083C">
        <w:rPr>
          <w:rFonts w:ascii="Times New Roman" w:hAnsi="Times New Roman"/>
        </w:rPr>
        <w:t>2) zwłoki w usunięciu wad Przedmiotu zlecenia – 0,6% wartości ogółem Zlecenia za każdy dzień zwłoki, licząc od ustalonego przez strony terminu na usunięcie wad.</w:t>
      </w:r>
    </w:p>
    <w:p w:rsidR="000269C2" w:rsidRPr="00EB083C" w:rsidRDefault="000269C2" w:rsidP="005E0A86">
      <w:pPr>
        <w:rPr>
          <w:rFonts w:ascii="Times New Roman" w:hAnsi="Times New Roman"/>
          <w:lang w:eastAsia="zh-CN"/>
        </w:rPr>
      </w:pPr>
    </w:p>
    <w:p w:rsidR="000269C2" w:rsidRPr="00EB083C" w:rsidRDefault="000269C2" w:rsidP="001B2E45">
      <w:pPr>
        <w:pStyle w:val="Nagwek1"/>
        <w:numPr>
          <w:ilvl w:val="0"/>
          <w:numId w:val="0"/>
        </w:numPr>
        <w:tabs>
          <w:tab w:val="left" w:pos="851"/>
        </w:tabs>
        <w:spacing w:before="0" w:after="0" w:line="360" w:lineRule="auto"/>
        <w:rPr>
          <w:rFonts w:ascii="Times New Roman" w:hAnsi="Times New Roman"/>
        </w:rPr>
      </w:pPr>
      <w:r w:rsidRPr="00EB083C">
        <w:rPr>
          <w:rFonts w:ascii="Times New Roman" w:hAnsi="Times New Roman"/>
        </w:rPr>
        <w:t>§ 13. ODPOWIEDZIALNOŚĆ SPÓŁKI ZA WYKONANIE ZADANIA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bookmarkStart w:id="11" w:name="_Ref478826547"/>
      <w:r w:rsidRPr="00EB083C">
        <w:rPr>
          <w:rFonts w:ascii="Times New Roman" w:hAnsi="Times New Roman"/>
          <w:sz w:val="22"/>
          <w:szCs w:val="22"/>
        </w:rPr>
        <w:t>W przypadku gdy Spółka, w następstwie okoliczności, za które ponosi wyłączną odpowiedzialność, nie będzie wykonywać powierzonego Zadania zgodnie z Zasadami</w:t>
      </w:r>
      <w:r w:rsidR="004D2571" w:rsidRPr="00EB083C">
        <w:rPr>
          <w:rFonts w:ascii="Times New Roman" w:hAnsi="Times New Roman"/>
          <w:sz w:val="22"/>
          <w:szCs w:val="22"/>
        </w:rPr>
        <w:t xml:space="preserve"> (inne niż</w:t>
      </w:r>
      <w:r w:rsidR="00013B9D" w:rsidRPr="00EB083C">
        <w:rPr>
          <w:rFonts w:ascii="Times New Roman" w:hAnsi="Times New Roman"/>
          <w:sz w:val="22"/>
          <w:szCs w:val="22"/>
        </w:rPr>
        <w:t xml:space="preserve"> te</w:t>
      </w:r>
      <w:r w:rsidR="004D2571" w:rsidRPr="00EB083C">
        <w:rPr>
          <w:rFonts w:ascii="Times New Roman" w:hAnsi="Times New Roman"/>
          <w:sz w:val="22"/>
          <w:szCs w:val="22"/>
        </w:rPr>
        <w:t>, o których mowa w § 12)</w:t>
      </w:r>
      <w:r w:rsidR="00013B9D" w:rsidRPr="00EB083C">
        <w:rPr>
          <w:rFonts w:ascii="Times New Roman" w:hAnsi="Times New Roman"/>
          <w:sz w:val="22"/>
          <w:szCs w:val="22"/>
        </w:rPr>
        <w:t>,</w:t>
      </w:r>
      <w:r w:rsidRPr="00EB083C">
        <w:rPr>
          <w:rFonts w:ascii="Times New Roman" w:hAnsi="Times New Roman"/>
          <w:sz w:val="22"/>
          <w:szCs w:val="22"/>
        </w:rPr>
        <w:t xml:space="preserve"> Miasto będzie uprawnione do obniżenia wskaźnika Rozsądnego zysku, proporcjonalnie do wagi naruszenia i okresu, w którym wystąpiło naruszenie.</w:t>
      </w:r>
      <w:bookmarkEnd w:id="11"/>
      <w:r w:rsidRPr="00EB083C">
        <w:rPr>
          <w:rFonts w:ascii="Times New Roman" w:hAnsi="Times New Roman"/>
          <w:sz w:val="22"/>
          <w:szCs w:val="22"/>
        </w:rPr>
        <w:t xml:space="preserve"> Miasto jest zobowiązane do pisemnego poinformowania Spółki o powodach obniżenia wskaźnika, o którym mowa powyżej</w:t>
      </w:r>
      <w:r w:rsidR="009239BD" w:rsidRPr="00EB083C">
        <w:rPr>
          <w:rFonts w:ascii="Times New Roman" w:hAnsi="Times New Roman"/>
          <w:sz w:val="22"/>
          <w:szCs w:val="22"/>
        </w:rPr>
        <w:t>,</w:t>
      </w:r>
      <w:r w:rsidRPr="00EB083C">
        <w:rPr>
          <w:rFonts w:ascii="Times New Roman" w:hAnsi="Times New Roman"/>
          <w:sz w:val="22"/>
          <w:szCs w:val="22"/>
        </w:rPr>
        <w:t xml:space="preserve"> i okresie obowiązywania korekty, po zakończeniu postępowania wyjaśniającego w sprawie stwierdzenia naruszenia Zasad przy wykonywaniu powierzonego Zadania przez Spółkę, nie później niż w terminie 30 dni od dnia zakończenia tego postępowania.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Skorygowana w powyższym trybie wysokość wskaźnika, o którym mowa w ust. 1, jest uwzględniana przy obliczaniu maksymalnego poziomu Rekompensaty za rok, w którym wystąpiły naruszenia.</w:t>
      </w:r>
    </w:p>
    <w:p w:rsidR="000269C2" w:rsidRPr="00EB083C" w:rsidRDefault="000269C2" w:rsidP="004F3837">
      <w:pPr>
        <w:pStyle w:val="Akapitzlist"/>
        <w:widowControl w:val="0"/>
        <w:numPr>
          <w:ilvl w:val="0"/>
          <w:numId w:val="2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trike/>
          <w:sz w:val="22"/>
          <w:szCs w:val="22"/>
        </w:rPr>
      </w:pPr>
      <w:r w:rsidRPr="00EB083C">
        <w:rPr>
          <w:rFonts w:ascii="Times New Roman" w:hAnsi="Times New Roman"/>
          <w:sz w:val="22"/>
          <w:szCs w:val="22"/>
        </w:rPr>
        <w:t>Skorygowanie wskaźnika, o którym mowa w ust. 1, w trybie wskazanym w ust. 2 jest jedyną sankcją przewidzianą przez Miasto w związku z wykonywaniem Zadania z naruszeniem Zasad.</w:t>
      </w:r>
    </w:p>
    <w:p w:rsidR="00685599" w:rsidRPr="00EB083C" w:rsidRDefault="00685599" w:rsidP="00685599">
      <w:pPr>
        <w:pStyle w:val="Nagwek1"/>
        <w:numPr>
          <w:ilvl w:val="0"/>
          <w:numId w:val="0"/>
        </w:numPr>
        <w:tabs>
          <w:tab w:val="left" w:pos="851"/>
          <w:tab w:val="left" w:pos="993"/>
        </w:tabs>
        <w:spacing w:before="0" w:after="0" w:line="360" w:lineRule="auto"/>
        <w:rPr>
          <w:rFonts w:eastAsia="Calibri"/>
          <w:b w:val="0"/>
        </w:rPr>
      </w:pPr>
    </w:p>
    <w:p w:rsidR="000269C2" w:rsidRPr="00EB083C" w:rsidRDefault="00685599" w:rsidP="00685599">
      <w:pPr>
        <w:pStyle w:val="Nagwek1"/>
        <w:numPr>
          <w:ilvl w:val="0"/>
          <w:numId w:val="0"/>
        </w:numPr>
        <w:tabs>
          <w:tab w:val="left" w:pos="851"/>
          <w:tab w:val="left" w:pos="993"/>
        </w:tabs>
        <w:spacing w:before="0" w:after="0" w:line="360" w:lineRule="auto"/>
        <w:rPr>
          <w:rFonts w:ascii="Times New Roman" w:hAnsi="Times New Roman"/>
        </w:rPr>
      </w:pPr>
      <w:r w:rsidRPr="00EB083C">
        <w:rPr>
          <w:rFonts w:ascii="Times New Roman" w:hAnsi="Times New Roman"/>
        </w:rPr>
        <w:t xml:space="preserve">§ 14. </w:t>
      </w:r>
      <w:r w:rsidR="000269C2" w:rsidRPr="00EB083C">
        <w:rPr>
          <w:rFonts w:ascii="Times New Roman" w:hAnsi="Times New Roman"/>
        </w:rPr>
        <w:t>ZAKOŃCZENIE REALIZACJI ZADANIA</w:t>
      </w:r>
    </w:p>
    <w:p w:rsidR="000269C2" w:rsidRPr="00EB083C" w:rsidRDefault="000269C2" w:rsidP="004F3837">
      <w:pPr>
        <w:pStyle w:val="Bezodstpw"/>
        <w:numPr>
          <w:ilvl w:val="0"/>
          <w:numId w:val="29"/>
        </w:numPr>
        <w:spacing w:before="0" w:after="0"/>
      </w:pPr>
      <w:r w:rsidRPr="00EB083C">
        <w:t>Po upływie Okresu powierzenia Spółka przekaże Miastu w terminie 30 dni od dnia, w którym się on zakończył, raport końcowy obejmujący przedział od końca okresu, którego dotyczył poprzedni Raport roczny, do ostatniego dnia powierzenia.</w:t>
      </w:r>
    </w:p>
    <w:p w:rsidR="000269C2" w:rsidRPr="00EB083C" w:rsidRDefault="000269C2" w:rsidP="004F3837">
      <w:pPr>
        <w:pStyle w:val="Bezodstpw"/>
        <w:numPr>
          <w:ilvl w:val="0"/>
          <w:numId w:val="29"/>
        </w:numPr>
        <w:spacing w:before="0" w:after="0"/>
        <w:ind w:left="284" w:hanging="284"/>
      </w:pPr>
      <w:r w:rsidRPr="00EB083C">
        <w:t>Możliwe jest ponowne powierzenie Spółce realizacji Zadania. Decyzja o tym musi zapaść na rok przed upływem trwającego Okresu powierzenia.</w:t>
      </w:r>
    </w:p>
    <w:p w:rsidR="00646027" w:rsidRPr="00EB083C" w:rsidRDefault="000269C2" w:rsidP="004F3837">
      <w:pPr>
        <w:pStyle w:val="Bezodstpw"/>
        <w:numPr>
          <w:ilvl w:val="0"/>
          <w:numId w:val="29"/>
        </w:numPr>
        <w:spacing w:before="0" w:after="0"/>
        <w:ind w:left="284" w:hanging="284"/>
      </w:pPr>
      <w:r w:rsidRPr="00EB083C">
        <w:t>Na rok przed upływem Okresu powierzenia, o ile na podstawie uchwały Rady Miasta Poznania nie zostanie podjęta decyzja o ponownym powierzeniu na kolejny okres, Spółka przeprowadzi inwentaryzację związaną z</w:t>
      </w:r>
      <w:r w:rsidR="00103F5B">
        <w:t> </w:t>
      </w:r>
      <w:r w:rsidRPr="00EB083C">
        <w:t>realizacją Zadania i przedstawi Miastu jej wyniki wraz z informacją o aktualnej wartości zinwentaryzowanych środków trwałych i informacją o zobowiązaniach z tytułu kredytów lub pożyczek zaciągniętych przez Spółkę na realizację Zadania, a niespłaconych.</w:t>
      </w:r>
    </w:p>
    <w:p w:rsidR="00A97A0A" w:rsidRPr="00EB083C" w:rsidRDefault="000269C2">
      <w:pPr>
        <w:pStyle w:val="Bezodstpw"/>
        <w:spacing w:before="0" w:after="0"/>
        <w:ind w:left="284" w:firstLine="0"/>
      </w:pPr>
      <w:r w:rsidRPr="00EB083C">
        <w:t xml:space="preserve"> </w:t>
      </w:r>
    </w:p>
    <w:p w:rsidR="000C5DF3" w:rsidRPr="00EB083C" w:rsidRDefault="000269C2" w:rsidP="00C9608C">
      <w:pPr>
        <w:pStyle w:val="Akapitzlist2"/>
        <w:spacing w:after="57"/>
        <w:ind w:left="0"/>
        <w:jc w:val="both"/>
        <w:rPr>
          <w:rFonts w:ascii="Times New Roman" w:hAnsi="Times New Roman" w:cs="Times New Roman"/>
          <w:b/>
        </w:rPr>
      </w:pPr>
      <w:r w:rsidRPr="00EB083C">
        <w:rPr>
          <w:rFonts w:ascii="Times New Roman" w:hAnsi="Times New Roman" w:cs="Times New Roman"/>
          <w:b/>
        </w:rPr>
        <w:t>Załączniki w wersji elektronicznej:</w:t>
      </w:r>
    </w:p>
    <w:p w:rsidR="00A97A0A" w:rsidRPr="00EB083C" w:rsidRDefault="000C5DF3" w:rsidP="004F3837">
      <w:pPr>
        <w:pStyle w:val="Bezodstpw"/>
        <w:numPr>
          <w:ilvl w:val="0"/>
          <w:numId w:val="40"/>
        </w:numPr>
        <w:spacing w:before="0" w:after="0"/>
        <w:rPr>
          <w:bCs/>
        </w:rPr>
      </w:pPr>
      <w:r w:rsidRPr="00EB083C">
        <w:rPr>
          <w:bCs/>
        </w:rPr>
        <w:lastRenderedPageBreak/>
        <w:t xml:space="preserve">Model finansowy prezentujący wysokość należnej rekompensaty </w:t>
      </w:r>
    </w:p>
    <w:p w:rsidR="00A97A0A" w:rsidRPr="00EB083C" w:rsidRDefault="000C5DF3" w:rsidP="004F3837">
      <w:pPr>
        <w:pStyle w:val="Bezodstpw"/>
        <w:numPr>
          <w:ilvl w:val="0"/>
          <w:numId w:val="40"/>
        </w:numPr>
        <w:spacing w:before="0" w:after="0"/>
        <w:rPr>
          <w:bCs/>
        </w:rPr>
      </w:pPr>
      <w:r w:rsidRPr="00EB083C">
        <w:rPr>
          <w:bCs/>
        </w:rPr>
        <w:t xml:space="preserve">Wzór Zlecenia </w:t>
      </w:r>
    </w:p>
    <w:p w:rsidR="00FA5F70" w:rsidRPr="00EB083C" w:rsidRDefault="000C5DF3" w:rsidP="004F3837">
      <w:pPr>
        <w:pStyle w:val="Bezodstpw"/>
        <w:numPr>
          <w:ilvl w:val="0"/>
          <w:numId w:val="40"/>
        </w:numPr>
        <w:spacing w:before="0" w:after="0"/>
        <w:rPr>
          <w:bCs/>
        </w:rPr>
      </w:pPr>
      <w:r w:rsidRPr="00EB083C">
        <w:rPr>
          <w:bCs/>
        </w:rPr>
        <w:t>Mapa graficzna terenów nadwarciańskich i Wartostrady</w:t>
      </w:r>
    </w:p>
    <w:p w:rsidR="00FA5F70" w:rsidRPr="00EB083C" w:rsidRDefault="00E1637E" w:rsidP="004F3837">
      <w:pPr>
        <w:pStyle w:val="Bezodstpw"/>
        <w:numPr>
          <w:ilvl w:val="0"/>
          <w:numId w:val="40"/>
        </w:numPr>
        <w:spacing w:before="0" w:after="0"/>
      </w:pPr>
      <w:r w:rsidRPr="00EB083C">
        <w:rPr>
          <w:lang w:eastAsia="pl-PL"/>
        </w:rPr>
        <w:t>Wzór Protokołu miesięcznego.</w:t>
      </w:r>
    </w:p>
    <w:p w:rsidR="00A97A0A" w:rsidRPr="00EB083C" w:rsidRDefault="000C5DF3" w:rsidP="004F3837">
      <w:pPr>
        <w:pStyle w:val="Bezodstpw"/>
        <w:numPr>
          <w:ilvl w:val="0"/>
          <w:numId w:val="40"/>
        </w:numPr>
        <w:spacing w:before="0" w:after="0"/>
        <w:rPr>
          <w:bCs/>
        </w:rPr>
      </w:pPr>
      <w:r w:rsidRPr="00EB083C">
        <w:rPr>
          <w:bCs/>
        </w:rPr>
        <w:t>Wzór Raportu rocznego</w:t>
      </w:r>
    </w:p>
    <w:p w:rsidR="000269C2" w:rsidRPr="00EB083C" w:rsidRDefault="000269C2" w:rsidP="00A71D0A">
      <w:pPr>
        <w:pStyle w:val="Akapitzlist2"/>
        <w:spacing w:after="57"/>
        <w:ind w:left="0"/>
        <w:jc w:val="both"/>
        <w:rPr>
          <w:rFonts w:ascii="Times New Roman" w:hAnsi="Times New Roman" w:cs="Times New Roman"/>
        </w:rPr>
      </w:pPr>
    </w:p>
    <w:sectPr w:rsidR="000269C2" w:rsidRPr="00EB083C" w:rsidSect="00B702E3">
      <w:pgSz w:w="11906" w:h="16838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0DE" w:rsidRDefault="002660DE" w:rsidP="00F25AFF">
      <w:pPr>
        <w:spacing w:after="0" w:line="240" w:lineRule="auto"/>
      </w:pPr>
      <w:r>
        <w:separator/>
      </w:r>
    </w:p>
  </w:endnote>
  <w:endnote w:type="continuationSeparator" w:id="0">
    <w:p w:rsidR="002660DE" w:rsidRDefault="002660DE" w:rsidP="00F2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0DE" w:rsidRDefault="002660DE" w:rsidP="00F25AFF">
      <w:pPr>
        <w:spacing w:after="0" w:line="240" w:lineRule="auto"/>
      </w:pPr>
      <w:r>
        <w:separator/>
      </w:r>
    </w:p>
  </w:footnote>
  <w:footnote w:type="continuationSeparator" w:id="0">
    <w:p w:rsidR="002660DE" w:rsidRDefault="002660DE" w:rsidP="00F25AFF">
      <w:pPr>
        <w:spacing w:after="0" w:line="240" w:lineRule="auto"/>
      </w:pPr>
      <w:r>
        <w:continuationSeparator/>
      </w:r>
    </w:p>
  </w:footnote>
  <w:footnote w:id="1">
    <w:p w:rsidR="00A97A0A" w:rsidRDefault="00A97A0A" w:rsidP="00BA347F">
      <w:pPr>
        <w:pStyle w:val="Tekstprzypisudolnego"/>
        <w:jc w:val="both"/>
        <w:rPr>
          <w:rFonts w:ascii="Times New Roman" w:hAnsi="Times New Roman"/>
        </w:rPr>
      </w:pPr>
      <w:r w:rsidRPr="00E1637E">
        <w:rPr>
          <w:rStyle w:val="Odwoanieprzypisudolnego"/>
          <w:rFonts w:ascii="Times New Roman" w:hAnsi="Times New Roman"/>
        </w:rPr>
        <w:footnoteRef/>
      </w:r>
      <w:r w:rsidRPr="00E1637E">
        <w:rPr>
          <w:rFonts w:ascii="Times New Roman" w:hAnsi="Times New Roman"/>
        </w:rPr>
        <w:t xml:space="preserve"> L</w:t>
      </w:r>
      <w:r w:rsidRPr="00320F81">
        <w:rPr>
          <w:rFonts w:ascii="Times New Roman" w:hAnsi="Times New Roman"/>
          <w:color w:val="000000"/>
        </w:rPr>
        <w:t>icząc od momentu przesłania zgłoszenia drogą telefoniczną na wskazany numer telefonu oraz elektroniczną na adresy</w:t>
      </w:r>
      <w:r w:rsidR="00EB083C">
        <w:rPr>
          <w:rFonts w:ascii="Times New Roman" w:hAnsi="Times New Roman"/>
          <w:color w:val="000000"/>
        </w:rPr>
        <w:br/>
      </w:r>
      <w:r w:rsidRPr="00320F81">
        <w:rPr>
          <w:rFonts w:ascii="Times New Roman" w:hAnsi="Times New Roman"/>
          <w:color w:val="000000"/>
        </w:rPr>
        <w:t>e-mailowe Spółki, przy czym do czasu reakcji i realizacji nie wlicza się pory nocnej w godzinach od 22:00 do 6:00</w:t>
      </w:r>
      <w:r w:rsidRPr="00E1637E">
        <w:rPr>
          <w:rFonts w:ascii="Times New Roman" w:hAnsi="Times New Roman"/>
          <w:color w:val="000000"/>
        </w:rPr>
        <w:t>.</w:t>
      </w:r>
    </w:p>
  </w:footnote>
  <w:footnote w:id="2">
    <w:p w:rsidR="00A97A0A" w:rsidRPr="00EB083C" w:rsidRDefault="00A97A0A" w:rsidP="00BA34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0"/>
          <w:szCs w:val="20"/>
        </w:rPr>
      </w:pPr>
      <w:r w:rsidRPr="00E1637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E163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</w:t>
      </w:r>
      <w:r w:rsidRPr="00320F81">
        <w:rPr>
          <w:rFonts w:ascii="Times New Roman" w:hAnsi="Times New Roman"/>
          <w:sz w:val="20"/>
          <w:szCs w:val="20"/>
        </w:rPr>
        <w:t xml:space="preserve">icząc od momentu przesłania zgłoszenia drogą telefoniczną na wskazany numer telefonu oraz elektroniczną na adresy </w:t>
      </w:r>
      <w:r w:rsidR="00EB083C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e-</w:t>
      </w:r>
      <w:r w:rsidRPr="00320F81">
        <w:rPr>
          <w:rFonts w:ascii="Times New Roman" w:hAnsi="Times New Roman"/>
          <w:sz w:val="20"/>
          <w:szCs w:val="20"/>
        </w:rPr>
        <w:t>mailowe Spółki, przy czym do czasu reakcji i realizacji nie wlicza się pory nocnej w godzinach od 22:00 do 6:00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3">
    <w:p w:rsidR="008746A2" w:rsidRPr="008746A2" w:rsidRDefault="008746A2" w:rsidP="008746A2">
      <w:pPr>
        <w:spacing w:after="0" w:line="360" w:lineRule="auto"/>
        <w:ind w:right="51"/>
        <w:jc w:val="both"/>
        <w:rPr>
          <w:rFonts w:ascii="Times New Roman" w:hAnsi="Times New Roman"/>
          <w:sz w:val="20"/>
          <w:szCs w:val="20"/>
        </w:rPr>
      </w:pPr>
      <w:r w:rsidRPr="008746A2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8746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Punkt</w:t>
      </w:r>
      <w:r w:rsidRPr="008746A2">
        <w:rPr>
          <w:rFonts w:ascii="Times New Roman" w:hAnsi="Times New Roman"/>
          <w:sz w:val="20"/>
          <w:szCs w:val="20"/>
        </w:rPr>
        <w:t xml:space="preserve"> 3 nie dotyczy odpadów zagospodarowanych przez inny podmiot, w szczególności odpadów z pojemników 1100 l, o</w:t>
      </w:r>
      <w:r w:rsidR="00103F5B">
        <w:rPr>
          <w:rFonts w:ascii="Times New Roman" w:hAnsi="Times New Roman"/>
          <w:sz w:val="20"/>
          <w:szCs w:val="20"/>
        </w:rPr>
        <w:t> </w:t>
      </w:r>
      <w:r w:rsidRPr="008746A2">
        <w:rPr>
          <w:rFonts w:ascii="Times New Roman" w:hAnsi="Times New Roman"/>
          <w:sz w:val="20"/>
          <w:szCs w:val="20"/>
        </w:rPr>
        <w:t xml:space="preserve">których mowa w </w:t>
      </w:r>
      <w:r w:rsidRPr="008746A2">
        <w:rPr>
          <w:rFonts w:ascii="Times New Roman" w:hAnsi="Times New Roman"/>
          <w:bCs/>
          <w:sz w:val="20"/>
          <w:szCs w:val="20"/>
          <w:lang w:eastAsia="zh-CN"/>
        </w:rPr>
        <w:t>§ 4 ust. 13 pkt 3 lit. a.</w:t>
      </w:r>
    </w:p>
    <w:p w:rsidR="008746A2" w:rsidRDefault="008746A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2F9CCBFA"/>
    <w:name w:val="WW8Num9"/>
    <w:lvl w:ilvl="0">
      <w:start w:val="1"/>
      <w:numFmt w:val="bullet"/>
      <w:lvlText w:val=""/>
      <w:lvlJc w:val="left"/>
      <w:pPr>
        <w:tabs>
          <w:tab w:val="num" w:pos="810"/>
        </w:tabs>
        <w:ind w:left="1215" w:hanging="4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121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810"/>
        </w:tabs>
        <w:ind w:left="189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10"/>
        </w:tabs>
        <w:ind w:left="18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22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225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10"/>
        </w:tabs>
        <w:ind w:left="2610" w:hanging="180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Times New Roman" w:eastAsia="Times New Roman" w:hAnsi="Times New Roman" w:cs="Times New Roman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0000000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26705E"/>
    <w:multiLevelType w:val="hybridMultilevel"/>
    <w:tmpl w:val="982E838A"/>
    <w:lvl w:ilvl="0" w:tplc="19E85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C01007"/>
    <w:multiLevelType w:val="multilevel"/>
    <w:tmpl w:val="A10E33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737" w:hanging="375"/>
      </w:p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07C41CD4"/>
    <w:multiLevelType w:val="hybridMultilevel"/>
    <w:tmpl w:val="4C78022C"/>
    <w:lvl w:ilvl="0" w:tplc="BEF69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62542A"/>
    <w:multiLevelType w:val="hybridMultilevel"/>
    <w:tmpl w:val="53B83AC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19E0D0F"/>
    <w:multiLevelType w:val="multilevel"/>
    <w:tmpl w:val="0CDCC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cs="Times New Roman"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 w15:restartNumberingAfterBreak="0">
    <w:nsid w:val="12916990"/>
    <w:multiLevelType w:val="hybridMultilevel"/>
    <w:tmpl w:val="F9FCCB8C"/>
    <w:lvl w:ilvl="0" w:tplc="597A2450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67E0A06"/>
    <w:multiLevelType w:val="hybridMultilevel"/>
    <w:tmpl w:val="01DE12CA"/>
    <w:lvl w:ilvl="0" w:tplc="D3CCE7AC">
      <w:start w:val="1"/>
      <w:numFmt w:val="bullet"/>
      <w:lvlText w:val=""/>
      <w:lvlJc w:val="left"/>
      <w:pPr>
        <w:ind w:left="1788" w:hanging="720"/>
      </w:pPr>
      <w:rPr>
        <w:rFonts w:ascii="Symbol" w:hAnsi="Symbol" w:hint="default"/>
        <w:b w:val="0"/>
        <w:sz w:val="22"/>
      </w:rPr>
    </w:lvl>
    <w:lvl w:ilvl="1" w:tplc="1A06C26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AC7EBE"/>
    <w:multiLevelType w:val="hybridMultilevel"/>
    <w:tmpl w:val="1E261AC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CE7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6795D"/>
    <w:multiLevelType w:val="hybridMultilevel"/>
    <w:tmpl w:val="43928CF2"/>
    <w:lvl w:ilvl="0" w:tplc="980A595E">
      <w:start w:val="1"/>
      <w:numFmt w:val="decimal"/>
      <w:lvlText w:val="%1)"/>
      <w:lvlJc w:val="left"/>
      <w:pPr>
        <w:ind w:left="108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C5F15E1"/>
    <w:multiLevelType w:val="multilevel"/>
    <w:tmpl w:val="0CDCC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cs="Times New Roman"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4" w15:restartNumberingAfterBreak="0">
    <w:nsid w:val="1D515505"/>
    <w:multiLevelType w:val="hybridMultilevel"/>
    <w:tmpl w:val="D1403906"/>
    <w:lvl w:ilvl="0" w:tplc="1630A0F6">
      <w:start w:val="1"/>
      <w:numFmt w:val="lowerLetter"/>
      <w:lvlText w:val="%1)"/>
      <w:lvlJc w:val="left"/>
      <w:pPr>
        <w:ind w:left="21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 w15:restartNumberingAfterBreak="0">
    <w:nsid w:val="1DC71E26"/>
    <w:multiLevelType w:val="multilevel"/>
    <w:tmpl w:val="1BA267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cs="Times New Roman"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6" w15:restartNumberingAfterBreak="0">
    <w:nsid w:val="209F27C7"/>
    <w:multiLevelType w:val="hybridMultilevel"/>
    <w:tmpl w:val="7B6A087E"/>
    <w:lvl w:ilvl="0" w:tplc="D3CCE7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25586979"/>
    <w:multiLevelType w:val="hybridMultilevel"/>
    <w:tmpl w:val="C4347B5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27971122"/>
    <w:multiLevelType w:val="hybridMultilevel"/>
    <w:tmpl w:val="E4ECF138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9" w15:restartNumberingAfterBreak="0">
    <w:nsid w:val="27A05CE9"/>
    <w:multiLevelType w:val="hybridMultilevel"/>
    <w:tmpl w:val="F8B82B98"/>
    <w:lvl w:ilvl="0" w:tplc="4F7489E2">
      <w:start w:val="1"/>
      <w:numFmt w:val="decimal"/>
      <w:lvlText w:val="§ 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F3392F"/>
    <w:multiLevelType w:val="hybridMultilevel"/>
    <w:tmpl w:val="A1829A8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1" w15:restartNumberingAfterBreak="0">
    <w:nsid w:val="2D7635F6"/>
    <w:multiLevelType w:val="hybridMultilevel"/>
    <w:tmpl w:val="C1E03972"/>
    <w:lvl w:ilvl="0" w:tplc="D3CCE7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D78156D"/>
    <w:multiLevelType w:val="hybridMultilevel"/>
    <w:tmpl w:val="C7E2AA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2FDC3635"/>
    <w:multiLevelType w:val="hybridMultilevel"/>
    <w:tmpl w:val="B7166956"/>
    <w:lvl w:ilvl="0" w:tplc="04150011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D47B4D"/>
    <w:multiLevelType w:val="hybridMultilevel"/>
    <w:tmpl w:val="A1829A8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32B210B4"/>
    <w:multiLevelType w:val="hybridMultilevel"/>
    <w:tmpl w:val="795C27FE"/>
    <w:lvl w:ilvl="0" w:tplc="2BC0B9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26" w15:restartNumberingAfterBreak="0">
    <w:nsid w:val="32E364EB"/>
    <w:multiLevelType w:val="hybridMultilevel"/>
    <w:tmpl w:val="D04EBD46"/>
    <w:lvl w:ilvl="0" w:tplc="D3CCE7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AAB759E"/>
    <w:multiLevelType w:val="hybridMultilevel"/>
    <w:tmpl w:val="5674F48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8" w15:restartNumberingAfterBreak="0">
    <w:nsid w:val="3DCD2CF9"/>
    <w:multiLevelType w:val="hybridMultilevel"/>
    <w:tmpl w:val="19AC314E"/>
    <w:lvl w:ilvl="0" w:tplc="D3CCE7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18142BD"/>
    <w:multiLevelType w:val="hybridMultilevel"/>
    <w:tmpl w:val="3AE265F2"/>
    <w:lvl w:ilvl="0" w:tplc="D3CCE7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1A47CA0"/>
    <w:multiLevelType w:val="hybridMultilevel"/>
    <w:tmpl w:val="4F00036A"/>
    <w:lvl w:ilvl="0" w:tplc="F0C0790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27126FE"/>
    <w:multiLevelType w:val="multilevel"/>
    <w:tmpl w:val="D9A64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801" w:hanging="375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2" w15:restartNumberingAfterBreak="0">
    <w:nsid w:val="49632B54"/>
    <w:multiLevelType w:val="hybridMultilevel"/>
    <w:tmpl w:val="D608A6A4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sz w:val="22"/>
      </w:rPr>
    </w:lvl>
    <w:lvl w:ilvl="1" w:tplc="F8F43AEE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3" w15:restartNumberingAfterBreak="0">
    <w:nsid w:val="4BB777F8"/>
    <w:multiLevelType w:val="hybridMultilevel"/>
    <w:tmpl w:val="763E9922"/>
    <w:lvl w:ilvl="0" w:tplc="D3CCE7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4BE42E83"/>
    <w:multiLevelType w:val="hybridMultilevel"/>
    <w:tmpl w:val="36BC136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4E833C7F"/>
    <w:multiLevelType w:val="hybridMultilevel"/>
    <w:tmpl w:val="101C77E2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CE7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C70DB"/>
    <w:multiLevelType w:val="multilevel"/>
    <w:tmpl w:val="0CDCC6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cs="Times New Roman"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7" w15:restartNumberingAfterBreak="0">
    <w:nsid w:val="51DD5A8F"/>
    <w:multiLevelType w:val="hybridMultilevel"/>
    <w:tmpl w:val="7D965236"/>
    <w:lvl w:ilvl="0" w:tplc="3636098C">
      <w:start w:val="1"/>
      <w:numFmt w:val="lowerLetter"/>
      <w:lvlText w:val="%1)"/>
      <w:lvlJc w:val="left"/>
      <w:pPr>
        <w:ind w:left="21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8" w15:restartNumberingAfterBreak="0">
    <w:nsid w:val="5A221E87"/>
    <w:multiLevelType w:val="hybridMultilevel"/>
    <w:tmpl w:val="8FD6822C"/>
    <w:lvl w:ilvl="0" w:tplc="5A4EDF7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4932DB2"/>
    <w:multiLevelType w:val="hybridMultilevel"/>
    <w:tmpl w:val="CBE21882"/>
    <w:lvl w:ilvl="0" w:tplc="A7921168">
      <w:start w:val="1"/>
      <w:numFmt w:val="lowerLetter"/>
      <w:lvlText w:val="%1)"/>
      <w:lvlJc w:val="left"/>
      <w:pPr>
        <w:ind w:left="1788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0" w15:restartNumberingAfterBreak="0">
    <w:nsid w:val="657919DC"/>
    <w:multiLevelType w:val="hybridMultilevel"/>
    <w:tmpl w:val="8758B1C0"/>
    <w:lvl w:ilvl="0" w:tplc="D3CCE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CE7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C23EF"/>
    <w:multiLevelType w:val="multilevel"/>
    <w:tmpl w:val="36CED9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37" w:hanging="375"/>
      </w:pPr>
      <w:rPr>
        <w:rFonts w:cs="Times New Roman" w:hint="default"/>
        <w:strike w:val="0"/>
      </w:r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2" w15:restartNumberingAfterBreak="0">
    <w:nsid w:val="6C8B5399"/>
    <w:multiLevelType w:val="hybridMultilevel"/>
    <w:tmpl w:val="CEBC8EBC"/>
    <w:lvl w:ilvl="0" w:tplc="0E181448">
      <w:start w:val="4"/>
      <w:numFmt w:val="decimal"/>
      <w:pStyle w:val="Nagwek1"/>
      <w:lvlText w:val="§ 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294081"/>
    <w:multiLevelType w:val="hybridMultilevel"/>
    <w:tmpl w:val="0CC8A4C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7F203968"/>
    <w:multiLevelType w:val="hybridMultilevel"/>
    <w:tmpl w:val="EF121252"/>
    <w:lvl w:ilvl="0" w:tplc="F8F43AE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7"/>
  </w:num>
  <w:num w:numId="17">
    <w:abstractNumId w:val="9"/>
  </w:num>
  <w:num w:numId="18">
    <w:abstractNumId w:val="43"/>
  </w:num>
  <w:num w:numId="19">
    <w:abstractNumId w:val="4"/>
  </w:num>
  <w:num w:numId="20">
    <w:abstractNumId w:val="39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0"/>
  </w:num>
  <w:num w:numId="27">
    <w:abstractNumId w:val="10"/>
  </w:num>
  <w:num w:numId="28">
    <w:abstractNumId w:val="34"/>
  </w:num>
  <w:num w:numId="29">
    <w:abstractNumId w:val="13"/>
  </w:num>
  <w:num w:numId="30">
    <w:abstractNumId w:val="21"/>
  </w:num>
  <w:num w:numId="31">
    <w:abstractNumId w:val="7"/>
  </w:num>
  <w:num w:numId="32">
    <w:abstractNumId w:val="16"/>
  </w:num>
  <w:num w:numId="33">
    <w:abstractNumId w:val="35"/>
  </w:num>
  <w:num w:numId="34">
    <w:abstractNumId w:val="29"/>
  </w:num>
  <w:num w:numId="35">
    <w:abstractNumId w:val="26"/>
  </w:num>
  <w:num w:numId="36">
    <w:abstractNumId w:val="33"/>
  </w:num>
  <w:num w:numId="37">
    <w:abstractNumId w:val="40"/>
  </w:num>
  <w:num w:numId="38">
    <w:abstractNumId w:val="11"/>
  </w:num>
  <w:num w:numId="39">
    <w:abstractNumId w:val="28"/>
  </w:num>
  <w:num w:numId="40">
    <w:abstractNumId w:val="36"/>
  </w:num>
  <w:num w:numId="4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017"/>
    <w:rsid w:val="00002E48"/>
    <w:rsid w:val="00004BDD"/>
    <w:rsid w:val="00013B9D"/>
    <w:rsid w:val="000163EB"/>
    <w:rsid w:val="0002069A"/>
    <w:rsid w:val="00024378"/>
    <w:rsid w:val="000269C2"/>
    <w:rsid w:val="00033C4D"/>
    <w:rsid w:val="0003621A"/>
    <w:rsid w:val="00037942"/>
    <w:rsid w:val="000414A1"/>
    <w:rsid w:val="00042E3F"/>
    <w:rsid w:val="00045E25"/>
    <w:rsid w:val="00052436"/>
    <w:rsid w:val="00060882"/>
    <w:rsid w:val="00063D4B"/>
    <w:rsid w:val="000731F5"/>
    <w:rsid w:val="000739E4"/>
    <w:rsid w:val="00075217"/>
    <w:rsid w:val="00076250"/>
    <w:rsid w:val="00081453"/>
    <w:rsid w:val="0008444D"/>
    <w:rsid w:val="00086EC0"/>
    <w:rsid w:val="00090C0F"/>
    <w:rsid w:val="00091DDF"/>
    <w:rsid w:val="00092333"/>
    <w:rsid w:val="0009318F"/>
    <w:rsid w:val="00093B6D"/>
    <w:rsid w:val="000A1C9A"/>
    <w:rsid w:val="000A3248"/>
    <w:rsid w:val="000A3628"/>
    <w:rsid w:val="000A3C7A"/>
    <w:rsid w:val="000B00F2"/>
    <w:rsid w:val="000B0B5A"/>
    <w:rsid w:val="000B1A07"/>
    <w:rsid w:val="000B4C7D"/>
    <w:rsid w:val="000B55AD"/>
    <w:rsid w:val="000B5C5F"/>
    <w:rsid w:val="000B6023"/>
    <w:rsid w:val="000C1665"/>
    <w:rsid w:val="000C1D0F"/>
    <w:rsid w:val="000C2AE5"/>
    <w:rsid w:val="000C5DF3"/>
    <w:rsid w:val="000C7685"/>
    <w:rsid w:val="000D1F53"/>
    <w:rsid w:val="000D2223"/>
    <w:rsid w:val="000D22D7"/>
    <w:rsid w:val="000F1C7F"/>
    <w:rsid w:val="00101724"/>
    <w:rsid w:val="001019C3"/>
    <w:rsid w:val="00101F1D"/>
    <w:rsid w:val="00102D50"/>
    <w:rsid w:val="00103F5B"/>
    <w:rsid w:val="00104A2F"/>
    <w:rsid w:val="00106903"/>
    <w:rsid w:val="00107F76"/>
    <w:rsid w:val="001116AC"/>
    <w:rsid w:val="001133C6"/>
    <w:rsid w:val="00121ED7"/>
    <w:rsid w:val="00122BCF"/>
    <w:rsid w:val="00122CBD"/>
    <w:rsid w:val="001230BE"/>
    <w:rsid w:val="00123417"/>
    <w:rsid w:val="00123892"/>
    <w:rsid w:val="00130DE5"/>
    <w:rsid w:val="00135338"/>
    <w:rsid w:val="00142251"/>
    <w:rsid w:val="00146439"/>
    <w:rsid w:val="001516F1"/>
    <w:rsid w:val="00153160"/>
    <w:rsid w:val="00153470"/>
    <w:rsid w:val="001571FB"/>
    <w:rsid w:val="00157CF5"/>
    <w:rsid w:val="00160AD5"/>
    <w:rsid w:val="001633F1"/>
    <w:rsid w:val="00166C96"/>
    <w:rsid w:val="00167996"/>
    <w:rsid w:val="00173FB8"/>
    <w:rsid w:val="00173FBF"/>
    <w:rsid w:val="0018632C"/>
    <w:rsid w:val="00187A30"/>
    <w:rsid w:val="00193770"/>
    <w:rsid w:val="0019756C"/>
    <w:rsid w:val="001A01C9"/>
    <w:rsid w:val="001A03FB"/>
    <w:rsid w:val="001A16A8"/>
    <w:rsid w:val="001B0F42"/>
    <w:rsid w:val="001B2E45"/>
    <w:rsid w:val="001B2EF4"/>
    <w:rsid w:val="001B3DC4"/>
    <w:rsid w:val="001B67EA"/>
    <w:rsid w:val="001C1368"/>
    <w:rsid w:val="001C2F04"/>
    <w:rsid w:val="001C3654"/>
    <w:rsid w:val="001C3DC6"/>
    <w:rsid w:val="001C4943"/>
    <w:rsid w:val="001C5155"/>
    <w:rsid w:val="001C5923"/>
    <w:rsid w:val="001C62FB"/>
    <w:rsid w:val="001D1860"/>
    <w:rsid w:val="001D220E"/>
    <w:rsid w:val="001D2442"/>
    <w:rsid w:val="001D79BC"/>
    <w:rsid w:val="001E10E1"/>
    <w:rsid w:val="001E42A0"/>
    <w:rsid w:val="001F008F"/>
    <w:rsid w:val="001F094A"/>
    <w:rsid w:val="001F4565"/>
    <w:rsid w:val="001F535C"/>
    <w:rsid w:val="001F68F3"/>
    <w:rsid w:val="00200C19"/>
    <w:rsid w:val="00201DE2"/>
    <w:rsid w:val="0021198B"/>
    <w:rsid w:val="00214D0A"/>
    <w:rsid w:val="00221963"/>
    <w:rsid w:val="00227F1E"/>
    <w:rsid w:val="00227F3A"/>
    <w:rsid w:val="00231E06"/>
    <w:rsid w:val="00231F27"/>
    <w:rsid w:val="002339F5"/>
    <w:rsid w:val="002354EE"/>
    <w:rsid w:val="002359DC"/>
    <w:rsid w:val="00235FE4"/>
    <w:rsid w:val="00236640"/>
    <w:rsid w:val="00241FDB"/>
    <w:rsid w:val="002477DE"/>
    <w:rsid w:val="00253F4E"/>
    <w:rsid w:val="00255565"/>
    <w:rsid w:val="00257CBB"/>
    <w:rsid w:val="00257EFE"/>
    <w:rsid w:val="0026312E"/>
    <w:rsid w:val="002660DE"/>
    <w:rsid w:val="00271354"/>
    <w:rsid w:val="00277426"/>
    <w:rsid w:val="002777FB"/>
    <w:rsid w:val="00280171"/>
    <w:rsid w:val="002878D2"/>
    <w:rsid w:val="002914BD"/>
    <w:rsid w:val="00292F2B"/>
    <w:rsid w:val="00294403"/>
    <w:rsid w:val="00295413"/>
    <w:rsid w:val="002960F2"/>
    <w:rsid w:val="00297877"/>
    <w:rsid w:val="002B224E"/>
    <w:rsid w:val="002B5DB9"/>
    <w:rsid w:val="002B790C"/>
    <w:rsid w:val="002C1E4C"/>
    <w:rsid w:val="002C4319"/>
    <w:rsid w:val="002C73FD"/>
    <w:rsid w:val="002D34C7"/>
    <w:rsid w:val="002E3087"/>
    <w:rsid w:val="002F6B6B"/>
    <w:rsid w:val="002F7395"/>
    <w:rsid w:val="002F7BEC"/>
    <w:rsid w:val="0030058E"/>
    <w:rsid w:val="0030296A"/>
    <w:rsid w:val="00303823"/>
    <w:rsid w:val="00305800"/>
    <w:rsid w:val="00306EDE"/>
    <w:rsid w:val="00313329"/>
    <w:rsid w:val="0032000C"/>
    <w:rsid w:val="00320F81"/>
    <w:rsid w:val="00322059"/>
    <w:rsid w:val="0032289E"/>
    <w:rsid w:val="003251C0"/>
    <w:rsid w:val="00326801"/>
    <w:rsid w:val="00331399"/>
    <w:rsid w:val="0033556D"/>
    <w:rsid w:val="0033771E"/>
    <w:rsid w:val="00337794"/>
    <w:rsid w:val="00337CD1"/>
    <w:rsid w:val="00337F65"/>
    <w:rsid w:val="003421EB"/>
    <w:rsid w:val="00342414"/>
    <w:rsid w:val="00346E74"/>
    <w:rsid w:val="00351C08"/>
    <w:rsid w:val="0035446A"/>
    <w:rsid w:val="00354C61"/>
    <w:rsid w:val="0036071A"/>
    <w:rsid w:val="00361175"/>
    <w:rsid w:val="00367A09"/>
    <w:rsid w:val="00367B9A"/>
    <w:rsid w:val="003702D1"/>
    <w:rsid w:val="00374E28"/>
    <w:rsid w:val="003751B1"/>
    <w:rsid w:val="00375CC1"/>
    <w:rsid w:val="00376973"/>
    <w:rsid w:val="0038447E"/>
    <w:rsid w:val="00385224"/>
    <w:rsid w:val="00387109"/>
    <w:rsid w:val="00392722"/>
    <w:rsid w:val="00393256"/>
    <w:rsid w:val="0039413F"/>
    <w:rsid w:val="00396CA6"/>
    <w:rsid w:val="003975BC"/>
    <w:rsid w:val="003A5545"/>
    <w:rsid w:val="003A6925"/>
    <w:rsid w:val="003A69AA"/>
    <w:rsid w:val="003B0AB7"/>
    <w:rsid w:val="003B128E"/>
    <w:rsid w:val="003C0356"/>
    <w:rsid w:val="003C0F55"/>
    <w:rsid w:val="003C252F"/>
    <w:rsid w:val="003C3772"/>
    <w:rsid w:val="003C3E44"/>
    <w:rsid w:val="003C461D"/>
    <w:rsid w:val="003C4AC2"/>
    <w:rsid w:val="003C6BAB"/>
    <w:rsid w:val="003D10F3"/>
    <w:rsid w:val="003D3980"/>
    <w:rsid w:val="003E35A4"/>
    <w:rsid w:val="003F7589"/>
    <w:rsid w:val="00401C33"/>
    <w:rsid w:val="00402DBF"/>
    <w:rsid w:val="0040346B"/>
    <w:rsid w:val="00412C71"/>
    <w:rsid w:val="0041308C"/>
    <w:rsid w:val="00414097"/>
    <w:rsid w:val="00414257"/>
    <w:rsid w:val="004144ED"/>
    <w:rsid w:val="004151A0"/>
    <w:rsid w:val="00417B07"/>
    <w:rsid w:val="00420E39"/>
    <w:rsid w:val="00432621"/>
    <w:rsid w:val="00434B55"/>
    <w:rsid w:val="0043549F"/>
    <w:rsid w:val="00435A1F"/>
    <w:rsid w:val="004436AC"/>
    <w:rsid w:val="00443E67"/>
    <w:rsid w:val="00446280"/>
    <w:rsid w:val="00446BF6"/>
    <w:rsid w:val="00447E36"/>
    <w:rsid w:val="00460D72"/>
    <w:rsid w:val="0046280B"/>
    <w:rsid w:val="00463181"/>
    <w:rsid w:val="0046333B"/>
    <w:rsid w:val="00463EF1"/>
    <w:rsid w:val="00465657"/>
    <w:rsid w:val="00466A41"/>
    <w:rsid w:val="00472CE7"/>
    <w:rsid w:val="00474A7B"/>
    <w:rsid w:val="00474CD1"/>
    <w:rsid w:val="004802FF"/>
    <w:rsid w:val="0048106E"/>
    <w:rsid w:val="00482AB4"/>
    <w:rsid w:val="00483202"/>
    <w:rsid w:val="00483DAB"/>
    <w:rsid w:val="00485BB9"/>
    <w:rsid w:val="00486F56"/>
    <w:rsid w:val="00493ACE"/>
    <w:rsid w:val="004975B2"/>
    <w:rsid w:val="004A02E6"/>
    <w:rsid w:val="004A779E"/>
    <w:rsid w:val="004B2476"/>
    <w:rsid w:val="004C4432"/>
    <w:rsid w:val="004D07AD"/>
    <w:rsid w:val="004D0A78"/>
    <w:rsid w:val="004D2571"/>
    <w:rsid w:val="004D2925"/>
    <w:rsid w:val="004D6852"/>
    <w:rsid w:val="004D6B61"/>
    <w:rsid w:val="004E0CD8"/>
    <w:rsid w:val="004E4234"/>
    <w:rsid w:val="004E7275"/>
    <w:rsid w:val="004F0DAB"/>
    <w:rsid w:val="004F2B8A"/>
    <w:rsid w:val="004F3837"/>
    <w:rsid w:val="0050042E"/>
    <w:rsid w:val="00503A1E"/>
    <w:rsid w:val="005047D5"/>
    <w:rsid w:val="00507421"/>
    <w:rsid w:val="00516C8E"/>
    <w:rsid w:val="00521052"/>
    <w:rsid w:val="00522786"/>
    <w:rsid w:val="00525D1B"/>
    <w:rsid w:val="00531084"/>
    <w:rsid w:val="00534A53"/>
    <w:rsid w:val="00534B1F"/>
    <w:rsid w:val="00535691"/>
    <w:rsid w:val="005417EB"/>
    <w:rsid w:val="005420D9"/>
    <w:rsid w:val="00544888"/>
    <w:rsid w:val="00546787"/>
    <w:rsid w:val="005500DE"/>
    <w:rsid w:val="00553025"/>
    <w:rsid w:val="00555855"/>
    <w:rsid w:val="00556509"/>
    <w:rsid w:val="005613FA"/>
    <w:rsid w:val="00562060"/>
    <w:rsid w:val="00562716"/>
    <w:rsid w:val="00563E62"/>
    <w:rsid w:val="005731B3"/>
    <w:rsid w:val="005746AB"/>
    <w:rsid w:val="00576FEE"/>
    <w:rsid w:val="00577818"/>
    <w:rsid w:val="00577AE7"/>
    <w:rsid w:val="00583694"/>
    <w:rsid w:val="00586975"/>
    <w:rsid w:val="0058723F"/>
    <w:rsid w:val="0059272F"/>
    <w:rsid w:val="00594F81"/>
    <w:rsid w:val="00595665"/>
    <w:rsid w:val="005A0EC7"/>
    <w:rsid w:val="005A1408"/>
    <w:rsid w:val="005A62EF"/>
    <w:rsid w:val="005A6F30"/>
    <w:rsid w:val="005B2B84"/>
    <w:rsid w:val="005C02D0"/>
    <w:rsid w:val="005C531B"/>
    <w:rsid w:val="005D082D"/>
    <w:rsid w:val="005D4FFC"/>
    <w:rsid w:val="005D51B2"/>
    <w:rsid w:val="005D58DA"/>
    <w:rsid w:val="005D5CF1"/>
    <w:rsid w:val="005D7F92"/>
    <w:rsid w:val="005E0A86"/>
    <w:rsid w:val="005E1A42"/>
    <w:rsid w:val="005E4EB8"/>
    <w:rsid w:val="005E5F87"/>
    <w:rsid w:val="005F06A7"/>
    <w:rsid w:val="005F4078"/>
    <w:rsid w:val="005F7E27"/>
    <w:rsid w:val="006029FB"/>
    <w:rsid w:val="00611803"/>
    <w:rsid w:val="00612217"/>
    <w:rsid w:val="00614E9A"/>
    <w:rsid w:val="00615420"/>
    <w:rsid w:val="00616280"/>
    <w:rsid w:val="00617017"/>
    <w:rsid w:val="00620D93"/>
    <w:rsid w:val="00621922"/>
    <w:rsid w:val="00623343"/>
    <w:rsid w:val="0062512F"/>
    <w:rsid w:val="00630E33"/>
    <w:rsid w:val="006311AE"/>
    <w:rsid w:val="00634FC8"/>
    <w:rsid w:val="006351AF"/>
    <w:rsid w:val="00640343"/>
    <w:rsid w:val="006437A7"/>
    <w:rsid w:val="00646027"/>
    <w:rsid w:val="00647726"/>
    <w:rsid w:val="00650A76"/>
    <w:rsid w:val="00652D0C"/>
    <w:rsid w:val="006548D0"/>
    <w:rsid w:val="006603F5"/>
    <w:rsid w:val="006623A8"/>
    <w:rsid w:val="006663AF"/>
    <w:rsid w:val="00672FD4"/>
    <w:rsid w:val="00681183"/>
    <w:rsid w:val="00683A76"/>
    <w:rsid w:val="00683F4F"/>
    <w:rsid w:val="006844A8"/>
    <w:rsid w:val="00684DFF"/>
    <w:rsid w:val="00685599"/>
    <w:rsid w:val="00685C72"/>
    <w:rsid w:val="00690361"/>
    <w:rsid w:val="00691EEA"/>
    <w:rsid w:val="00693CA4"/>
    <w:rsid w:val="00695138"/>
    <w:rsid w:val="00695406"/>
    <w:rsid w:val="006A2959"/>
    <w:rsid w:val="006A4D51"/>
    <w:rsid w:val="006B0C85"/>
    <w:rsid w:val="006B15FA"/>
    <w:rsid w:val="006B3FC7"/>
    <w:rsid w:val="006C1418"/>
    <w:rsid w:val="006C28A6"/>
    <w:rsid w:val="006D0C65"/>
    <w:rsid w:val="006D1D1B"/>
    <w:rsid w:val="006D60CB"/>
    <w:rsid w:val="006D7BB2"/>
    <w:rsid w:val="006E00CD"/>
    <w:rsid w:val="006E2036"/>
    <w:rsid w:val="006E5E12"/>
    <w:rsid w:val="006E61F1"/>
    <w:rsid w:val="006F08DC"/>
    <w:rsid w:val="006F1131"/>
    <w:rsid w:val="006F1362"/>
    <w:rsid w:val="006F2929"/>
    <w:rsid w:val="007102AB"/>
    <w:rsid w:val="00710AE3"/>
    <w:rsid w:val="0071176B"/>
    <w:rsid w:val="00712E7D"/>
    <w:rsid w:val="00723C78"/>
    <w:rsid w:val="00723CB5"/>
    <w:rsid w:val="00731F63"/>
    <w:rsid w:val="00733015"/>
    <w:rsid w:val="00736F68"/>
    <w:rsid w:val="00743FAD"/>
    <w:rsid w:val="007457E8"/>
    <w:rsid w:val="00752C42"/>
    <w:rsid w:val="00755E6F"/>
    <w:rsid w:val="00757F42"/>
    <w:rsid w:val="00761168"/>
    <w:rsid w:val="00764DF3"/>
    <w:rsid w:val="0076520F"/>
    <w:rsid w:val="00783098"/>
    <w:rsid w:val="00783915"/>
    <w:rsid w:val="0079078F"/>
    <w:rsid w:val="007908D5"/>
    <w:rsid w:val="00791CBE"/>
    <w:rsid w:val="007936BB"/>
    <w:rsid w:val="00794252"/>
    <w:rsid w:val="00795C42"/>
    <w:rsid w:val="00797607"/>
    <w:rsid w:val="007A30AD"/>
    <w:rsid w:val="007A57C3"/>
    <w:rsid w:val="007A6B10"/>
    <w:rsid w:val="007B476A"/>
    <w:rsid w:val="007D2315"/>
    <w:rsid w:val="007E28F3"/>
    <w:rsid w:val="007E59F5"/>
    <w:rsid w:val="007F2266"/>
    <w:rsid w:val="007F2CA4"/>
    <w:rsid w:val="007F334E"/>
    <w:rsid w:val="007F5342"/>
    <w:rsid w:val="00802919"/>
    <w:rsid w:val="00805447"/>
    <w:rsid w:val="00806BBF"/>
    <w:rsid w:val="0081155F"/>
    <w:rsid w:val="0081175A"/>
    <w:rsid w:val="00815C95"/>
    <w:rsid w:val="0081608F"/>
    <w:rsid w:val="00821A5E"/>
    <w:rsid w:val="00825C01"/>
    <w:rsid w:val="00826662"/>
    <w:rsid w:val="008274C5"/>
    <w:rsid w:val="00837082"/>
    <w:rsid w:val="00841973"/>
    <w:rsid w:val="00845CE7"/>
    <w:rsid w:val="008537CB"/>
    <w:rsid w:val="00855FA2"/>
    <w:rsid w:val="008573A3"/>
    <w:rsid w:val="00857A3A"/>
    <w:rsid w:val="008605ED"/>
    <w:rsid w:val="008710D5"/>
    <w:rsid w:val="00871267"/>
    <w:rsid w:val="00872840"/>
    <w:rsid w:val="00872BB1"/>
    <w:rsid w:val="00873445"/>
    <w:rsid w:val="008746A2"/>
    <w:rsid w:val="00876EA8"/>
    <w:rsid w:val="00881087"/>
    <w:rsid w:val="00881EF9"/>
    <w:rsid w:val="00884974"/>
    <w:rsid w:val="008876E8"/>
    <w:rsid w:val="008877B9"/>
    <w:rsid w:val="00887B28"/>
    <w:rsid w:val="00892818"/>
    <w:rsid w:val="0089473D"/>
    <w:rsid w:val="00895486"/>
    <w:rsid w:val="00896B49"/>
    <w:rsid w:val="008A1FAE"/>
    <w:rsid w:val="008A444B"/>
    <w:rsid w:val="008A49D6"/>
    <w:rsid w:val="008A674A"/>
    <w:rsid w:val="008B1399"/>
    <w:rsid w:val="008B5734"/>
    <w:rsid w:val="008C1076"/>
    <w:rsid w:val="008C28FF"/>
    <w:rsid w:val="008C57AB"/>
    <w:rsid w:val="008C59BC"/>
    <w:rsid w:val="008C6A92"/>
    <w:rsid w:val="008C70BA"/>
    <w:rsid w:val="008C7520"/>
    <w:rsid w:val="008D04E8"/>
    <w:rsid w:val="008D381D"/>
    <w:rsid w:val="008D47BF"/>
    <w:rsid w:val="008D6FB8"/>
    <w:rsid w:val="008E015C"/>
    <w:rsid w:val="008E2652"/>
    <w:rsid w:val="008E3FA8"/>
    <w:rsid w:val="008E5899"/>
    <w:rsid w:val="008E7A54"/>
    <w:rsid w:val="008F3663"/>
    <w:rsid w:val="008F7BB8"/>
    <w:rsid w:val="009000F6"/>
    <w:rsid w:val="009008D3"/>
    <w:rsid w:val="009053F4"/>
    <w:rsid w:val="009069C7"/>
    <w:rsid w:val="00912AF8"/>
    <w:rsid w:val="009152E7"/>
    <w:rsid w:val="009173E9"/>
    <w:rsid w:val="009204B9"/>
    <w:rsid w:val="009239BD"/>
    <w:rsid w:val="00927C5E"/>
    <w:rsid w:val="009346FF"/>
    <w:rsid w:val="00935C77"/>
    <w:rsid w:val="00936C5C"/>
    <w:rsid w:val="00936E2D"/>
    <w:rsid w:val="0094724F"/>
    <w:rsid w:val="009474E6"/>
    <w:rsid w:val="00947A60"/>
    <w:rsid w:val="00951BCA"/>
    <w:rsid w:val="009526D9"/>
    <w:rsid w:val="0095735C"/>
    <w:rsid w:val="009609DC"/>
    <w:rsid w:val="00961290"/>
    <w:rsid w:val="00966EF9"/>
    <w:rsid w:val="00971C4C"/>
    <w:rsid w:val="00975213"/>
    <w:rsid w:val="00977805"/>
    <w:rsid w:val="0098435F"/>
    <w:rsid w:val="00985C5D"/>
    <w:rsid w:val="009916ED"/>
    <w:rsid w:val="00992F3B"/>
    <w:rsid w:val="009977A4"/>
    <w:rsid w:val="009A0A82"/>
    <w:rsid w:val="009A423F"/>
    <w:rsid w:val="009A7D9D"/>
    <w:rsid w:val="009B0525"/>
    <w:rsid w:val="009B2B36"/>
    <w:rsid w:val="009B2EB0"/>
    <w:rsid w:val="009B59DA"/>
    <w:rsid w:val="009B65FF"/>
    <w:rsid w:val="009B6954"/>
    <w:rsid w:val="009C5106"/>
    <w:rsid w:val="009C7FDB"/>
    <w:rsid w:val="009D06A2"/>
    <w:rsid w:val="009D0BFF"/>
    <w:rsid w:val="009D27DB"/>
    <w:rsid w:val="009D50CC"/>
    <w:rsid w:val="009D70C5"/>
    <w:rsid w:val="009D7973"/>
    <w:rsid w:val="009E008C"/>
    <w:rsid w:val="009E6C78"/>
    <w:rsid w:val="009F09F6"/>
    <w:rsid w:val="009F1099"/>
    <w:rsid w:val="009F1271"/>
    <w:rsid w:val="009F4021"/>
    <w:rsid w:val="009F725C"/>
    <w:rsid w:val="009F7F2E"/>
    <w:rsid w:val="00A03BB9"/>
    <w:rsid w:val="00A06861"/>
    <w:rsid w:val="00A07301"/>
    <w:rsid w:val="00A10542"/>
    <w:rsid w:val="00A12EF4"/>
    <w:rsid w:val="00A15257"/>
    <w:rsid w:val="00A15E9A"/>
    <w:rsid w:val="00A17071"/>
    <w:rsid w:val="00A1777B"/>
    <w:rsid w:val="00A24D59"/>
    <w:rsid w:val="00A25285"/>
    <w:rsid w:val="00A2561C"/>
    <w:rsid w:val="00A27CED"/>
    <w:rsid w:val="00A3020E"/>
    <w:rsid w:val="00A3227F"/>
    <w:rsid w:val="00A32552"/>
    <w:rsid w:val="00A327DF"/>
    <w:rsid w:val="00A33887"/>
    <w:rsid w:val="00A40E2B"/>
    <w:rsid w:val="00A420D5"/>
    <w:rsid w:val="00A42153"/>
    <w:rsid w:val="00A427C0"/>
    <w:rsid w:val="00A4716D"/>
    <w:rsid w:val="00A50D4D"/>
    <w:rsid w:val="00A52C31"/>
    <w:rsid w:val="00A554B9"/>
    <w:rsid w:val="00A57164"/>
    <w:rsid w:val="00A6013E"/>
    <w:rsid w:val="00A6099E"/>
    <w:rsid w:val="00A609D7"/>
    <w:rsid w:val="00A61566"/>
    <w:rsid w:val="00A650DE"/>
    <w:rsid w:val="00A71D0A"/>
    <w:rsid w:val="00A724D6"/>
    <w:rsid w:val="00A80AA8"/>
    <w:rsid w:val="00A82176"/>
    <w:rsid w:val="00A84CD6"/>
    <w:rsid w:val="00A8620A"/>
    <w:rsid w:val="00A90970"/>
    <w:rsid w:val="00A948CF"/>
    <w:rsid w:val="00A96C81"/>
    <w:rsid w:val="00A97A0A"/>
    <w:rsid w:val="00AA0740"/>
    <w:rsid w:val="00AA6CDB"/>
    <w:rsid w:val="00AA7AC9"/>
    <w:rsid w:val="00AB114C"/>
    <w:rsid w:val="00AB5DE3"/>
    <w:rsid w:val="00AC5642"/>
    <w:rsid w:val="00AC698E"/>
    <w:rsid w:val="00AD19F2"/>
    <w:rsid w:val="00AD68D3"/>
    <w:rsid w:val="00AD6AD2"/>
    <w:rsid w:val="00AE197E"/>
    <w:rsid w:val="00AE7149"/>
    <w:rsid w:val="00AF4902"/>
    <w:rsid w:val="00AF5223"/>
    <w:rsid w:val="00B058E2"/>
    <w:rsid w:val="00B173E6"/>
    <w:rsid w:val="00B20046"/>
    <w:rsid w:val="00B23644"/>
    <w:rsid w:val="00B30E55"/>
    <w:rsid w:val="00B31978"/>
    <w:rsid w:val="00B34A1E"/>
    <w:rsid w:val="00B373DB"/>
    <w:rsid w:val="00B43890"/>
    <w:rsid w:val="00B43AE6"/>
    <w:rsid w:val="00B466C1"/>
    <w:rsid w:val="00B47584"/>
    <w:rsid w:val="00B47CDA"/>
    <w:rsid w:val="00B55404"/>
    <w:rsid w:val="00B56550"/>
    <w:rsid w:val="00B57D46"/>
    <w:rsid w:val="00B6371E"/>
    <w:rsid w:val="00B67BD9"/>
    <w:rsid w:val="00B702E3"/>
    <w:rsid w:val="00B732E5"/>
    <w:rsid w:val="00B7518B"/>
    <w:rsid w:val="00B7639B"/>
    <w:rsid w:val="00B76893"/>
    <w:rsid w:val="00B80057"/>
    <w:rsid w:val="00B8244F"/>
    <w:rsid w:val="00B82D5E"/>
    <w:rsid w:val="00B83EE9"/>
    <w:rsid w:val="00B923B3"/>
    <w:rsid w:val="00B96986"/>
    <w:rsid w:val="00B97A03"/>
    <w:rsid w:val="00BA1CF7"/>
    <w:rsid w:val="00BA299A"/>
    <w:rsid w:val="00BA347F"/>
    <w:rsid w:val="00BA47CB"/>
    <w:rsid w:val="00BA5B5E"/>
    <w:rsid w:val="00BA6199"/>
    <w:rsid w:val="00BB720D"/>
    <w:rsid w:val="00BC57DF"/>
    <w:rsid w:val="00BC5A29"/>
    <w:rsid w:val="00BC7055"/>
    <w:rsid w:val="00BD0B17"/>
    <w:rsid w:val="00BD596F"/>
    <w:rsid w:val="00BD6E3B"/>
    <w:rsid w:val="00BE5C83"/>
    <w:rsid w:val="00BE7E75"/>
    <w:rsid w:val="00BF4973"/>
    <w:rsid w:val="00C00B08"/>
    <w:rsid w:val="00C01FE7"/>
    <w:rsid w:val="00C02337"/>
    <w:rsid w:val="00C063C0"/>
    <w:rsid w:val="00C07094"/>
    <w:rsid w:val="00C10794"/>
    <w:rsid w:val="00C11759"/>
    <w:rsid w:val="00C15774"/>
    <w:rsid w:val="00C245EC"/>
    <w:rsid w:val="00C26180"/>
    <w:rsid w:val="00C27241"/>
    <w:rsid w:val="00C3078C"/>
    <w:rsid w:val="00C37EAD"/>
    <w:rsid w:val="00C424C4"/>
    <w:rsid w:val="00C4304D"/>
    <w:rsid w:val="00C442D5"/>
    <w:rsid w:val="00C50723"/>
    <w:rsid w:val="00C5278F"/>
    <w:rsid w:val="00C5480E"/>
    <w:rsid w:val="00C62E8A"/>
    <w:rsid w:val="00C651A0"/>
    <w:rsid w:val="00C7255C"/>
    <w:rsid w:val="00C7571C"/>
    <w:rsid w:val="00C77C97"/>
    <w:rsid w:val="00C8266E"/>
    <w:rsid w:val="00C866FA"/>
    <w:rsid w:val="00C90BC3"/>
    <w:rsid w:val="00C925BF"/>
    <w:rsid w:val="00C93C07"/>
    <w:rsid w:val="00C9608C"/>
    <w:rsid w:val="00CA0110"/>
    <w:rsid w:val="00CA5967"/>
    <w:rsid w:val="00CA6225"/>
    <w:rsid w:val="00CB23E7"/>
    <w:rsid w:val="00CB666C"/>
    <w:rsid w:val="00CC2016"/>
    <w:rsid w:val="00CC37E4"/>
    <w:rsid w:val="00CC574F"/>
    <w:rsid w:val="00CC6F44"/>
    <w:rsid w:val="00CC79DD"/>
    <w:rsid w:val="00CD1E00"/>
    <w:rsid w:val="00CD1E8C"/>
    <w:rsid w:val="00CD579E"/>
    <w:rsid w:val="00CD57FA"/>
    <w:rsid w:val="00CE190E"/>
    <w:rsid w:val="00CE23CC"/>
    <w:rsid w:val="00CE43A1"/>
    <w:rsid w:val="00CE4464"/>
    <w:rsid w:val="00CE4843"/>
    <w:rsid w:val="00CE633F"/>
    <w:rsid w:val="00CE67CF"/>
    <w:rsid w:val="00CE7EF8"/>
    <w:rsid w:val="00CF008E"/>
    <w:rsid w:val="00D01901"/>
    <w:rsid w:val="00D03ED8"/>
    <w:rsid w:val="00D047F5"/>
    <w:rsid w:val="00D06243"/>
    <w:rsid w:val="00D0674D"/>
    <w:rsid w:val="00D07B39"/>
    <w:rsid w:val="00D1303E"/>
    <w:rsid w:val="00D143D3"/>
    <w:rsid w:val="00D22837"/>
    <w:rsid w:val="00D22AF6"/>
    <w:rsid w:val="00D24343"/>
    <w:rsid w:val="00D25430"/>
    <w:rsid w:val="00D25FAD"/>
    <w:rsid w:val="00D2689F"/>
    <w:rsid w:val="00D268EF"/>
    <w:rsid w:val="00D31134"/>
    <w:rsid w:val="00D359A8"/>
    <w:rsid w:val="00D42298"/>
    <w:rsid w:val="00D4322F"/>
    <w:rsid w:val="00D469FF"/>
    <w:rsid w:val="00D504D0"/>
    <w:rsid w:val="00D553CF"/>
    <w:rsid w:val="00D55595"/>
    <w:rsid w:val="00D56BA0"/>
    <w:rsid w:val="00D61469"/>
    <w:rsid w:val="00D6757C"/>
    <w:rsid w:val="00D6763E"/>
    <w:rsid w:val="00D73781"/>
    <w:rsid w:val="00D75178"/>
    <w:rsid w:val="00D86C2C"/>
    <w:rsid w:val="00D86DFF"/>
    <w:rsid w:val="00D91352"/>
    <w:rsid w:val="00D9174B"/>
    <w:rsid w:val="00D918F6"/>
    <w:rsid w:val="00D974B7"/>
    <w:rsid w:val="00D9765A"/>
    <w:rsid w:val="00DA04F6"/>
    <w:rsid w:val="00DA63D6"/>
    <w:rsid w:val="00DB01B5"/>
    <w:rsid w:val="00DB0742"/>
    <w:rsid w:val="00DC2E32"/>
    <w:rsid w:val="00DC7FFD"/>
    <w:rsid w:val="00DD05A2"/>
    <w:rsid w:val="00DD4CD9"/>
    <w:rsid w:val="00DE2A90"/>
    <w:rsid w:val="00DE3728"/>
    <w:rsid w:val="00DE4E48"/>
    <w:rsid w:val="00DE722D"/>
    <w:rsid w:val="00DF3E33"/>
    <w:rsid w:val="00DF5410"/>
    <w:rsid w:val="00DF76FC"/>
    <w:rsid w:val="00E008A6"/>
    <w:rsid w:val="00E0518B"/>
    <w:rsid w:val="00E11CFC"/>
    <w:rsid w:val="00E137EF"/>
    <w:rsid w:val="00E1637E"/>
    <w:rsid w:val="00E2335D"/>
    <w:rsid w:val="00E23577"/>
    <w:rsid w:val="00E241FC"/>
    <w:rsid w:val="00E24315"/>
    <w:rsid w:val="00E25944"/>
    <w:rsid w:val="00E33094"/>
    <w:rsid w:val="00E33E14"/>
    <w:rsid w:val="00E34C6B"/>
    <w:rsid w:val="00E351C7"/>
    <w:rsid w:val="00E37722"/>
    <w:rsid w:val="00E37E76"/>
    <w:rsid w:val="00E415B7"/>
    <w:rsid w:val="00E42CF7"/>
    <w:rsid w:val="00E45A99"/>
    <w:rsid w:val="00E505E7"/>
    <w:rsid w:val="00E51BCC"/>
    <w:rsid w:val="00E51D4B"/>
    <w:rsid w:val="00E547DB"/>
    <w:rsid w:val="00E5655E"/>
    <w:rsid w:val="00E607FA"/>
    <w:rsid w:val="00E65266"/>
    <w:rsid w:val="00E676AB"/>
    <w:rsid w:val="00E71FDB"/>
    <w:rsid w:val="00E72F90"/>
    <w:rsid w:val="00E81157"/>
    <w:rsid w:val="00E8146C"/>
    <w:rsid w:val="00E81D65"/>
    <w:rsid w:val="00E82408"/>
    <w:rsid w:val="00E82AA1"/>
    <w:rsid w:val="00E84BD8"/>
    <w:rsid w:val="00E84D74"/>
    <w:rsid w:val="00E85488"/>
    <w:rsid w:val="00E97C36"/>
    <w:rsid w:val="00EB083C"/>
    <w:rsid w:val="00EB178C"/>
    <w:rsid w:val="00EB78F0"/>
    <w:rsid w:val="00EC021F"/>
    <w:rsid w:val="00EC10FA"/>
    <w:rsid w:val="00EC533C"/>
    <w:rsid w:val="00EC6B09"/>
    <w:rsid w:val="00ED073C"/>
    <w:rsid w:val="00ED376E"/>
    <w:rsid w:val="00ED608A"/>
    <w:rsid w:val="00ED7B86"/>
    <w:rsid w:val="00EE1E0F"/>
    <w:rsid w:val="00EE423E"/>
    <w:rsid w:val="00EE43C2"/>
    <w:rsid w:val="00EF118A"/>
    <w:rsid w:val="00EF4036"/>
    <w:rsid w:val="00EF7ECE"/>
    <w:rsid w:val="00F0155A"/>
    <w:rsid w:val="00F016C3"/>
    <w:rsid w:val="00F024C4"/>
    <w:rsid w:val="00F02A88"/>
    <w:rsid w:val="00F03225"/>
    <w:rsid w:val="00F05451"/>
    <w:rsid w:val="00F06684"/>
    <w:rsid w:val="00F07B3A"/>
    <w:rsid w:val="00F127EA"/>
    <w:rsid w:val="00F14546"/>
    <w:rsid w:val="00F21A8C"/>
    <w:rsid w:val="00F22F29"/>
    <w:rsid w:val="00F24447"/>
    <w:rsid w:val="00F25A1F"/>
    <w:rsid w:val="00F25AFF"/>
    <w:rsid w:val="00F314AB"/>
    <w:rsid w:val="00F332FC"/>
    <w:rsid w:val="00F3569C"/>
    <w:rsid w:val="00F41B0C"/>
    <w:rsid w:val="00F432DD"/>
    <w:rsid w:val="00F505F2"/>
    <w:rsid w:val="00F55203"/>
    <w:rsid w:val="00F55A92"/>
    <w:rsid w:val="00F616BC"/>
    <w:rsid w:val="00F62CE4"/>
    <w:rsid w:val="00F6526E"/>
    <w:rsid w:val="00F70262"/>
    <w:rsid w:val="00F745C4"/>
    <w:rsid w:val="00F75F0C"/>
    <w:rsid w:val="00F80F98"/>
    <w:rsid w:val="00F81D9D"/>
    <w:rsid w:val="00F85717"/>
    <w:rsid w:val="00F871CE"/>
    <w:rsid w:val="00F8770B"/>
    <w:rsid w:val="00F90313"/>
    <w:rsid w:val="00F918F5"/>
    <w:rsid w:val="00F93AEA"/>
    <w:rsid w:val="00F9617A"/>
    <w:rsid w:val="00F97872"/>
    <w:rsid w:val="00FA338B"/>
    <w:rsid w:val="00FA3BC1"/>
    <w:rsid w:val="00FA5564"/>
    <w:rsid w:val="00FA5F70"/>
    <w:rsid w:val="00FC27EF"/>
    <w:rsid w:val="00FC3357"/>
    <w:rsid w:val="00FC35BB"/>
    <w:rsid w:val="00FC6A3E"/>
    <w:rsid w:val="00FD0E61"/>
    <w:rsid w:val="00FD1149"/>
    <w:rsid w:val="00FD32E8"/>
    <w:rsid w:val="00FE0B32"/>
    <w:rsid w:val="00FE43BD"/>
    <w:rsid w:val="00FE4C42"/>
    <w:rsid w:val="00FE7D7E"/>
    <w:rsid w:val="00FF588A"/>
    <w:rsid w:val="00FF6576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E60E3"/>
  <w15:docId w15:val="{87C59309-AEEA-4818-8842-8BB30D4F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8A6"/>
    <w:pPr>
      <w:spacing w:after="160" w:line="259" w:lineRule="auto"/>
    </w:pPr>
    <w:rPr>
      <w:lang w:eastAsia="en-US"/>
    </w:rPr>
  </w:style>
  <w:style w:type="paragraph" w:styleId="Nagwek1">
    <w:name w:val="heading 1"/>
    <w:basedOn w:val="Akapitzlist"/>
    <w:next w:val="Normalny"/>
    <w:link w:val="Nagwek1Znak"/>
    <w:uiPriority w:val="99"/>
    <w:qFormat/>
    <w:locked/>
    <w:rsid w:val="001C5155"/>
    <w:pPr>
      <w:widowControl w:val="0"/>
      <w:numPr>
        <w:numId w:val="9"/>
      </w:numPr>
      <w:suppressAutoHyphens/>
      <w:spacing w:before="240" w:after="240" w:line="240" w:lineRule="auto"/>
      <w:jc w:val="both"/>
      <w:outlineLvl w:val="0"/>
    </w:pPr>
    <w:rPr>
      <w:rFonts w:eastAsia="Times New Roman"/>
      <w:b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5155"/>
    <w:rPr>
      <w:rFonts w:eastAsia="Times New Roman"/>
      <w:b/>
      <w:lang w:eastAsia="zh-CN"/>
    </w:rPr>
  </w:style>
  <w:style w:type="paragraph" w:customStyle="1" w:styleId="Default">
    <w:name w:val="Default"/>
    <w:uiPriority w:val="99"/>
    <w:rsid w:val="000B5C5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337F65"/>
    <w:pPr>
      <w:tabs>
        <w:tab w:val="center" w:pos="4536"/>
        <w:tab w:val="right" w:pos="9072"/>
      </w:tabs>
      <w:spacing w:after="0" w:line="240" w:lineRule="auto"/>
    </w:pPr>
    <w:rPr>
      <w:rFonts w:ascii="Courier New" w:hAnsi="Courier New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7F65"/>
    <w:rPr>
      <w:rFonts w:ascii="Courier New" w:hAnsi="Courier New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37F65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37F65"/>
    <w:rPr>
      <w:rFonts w:ascii="Times New Roman" w:hAnsi="Times New Roman" w:cs="Times New Roman"/>
      <w:sz w:val="16"/>
      <w:lang w:eastAsia="pl-PL"/>
    </w:rPr>
  </w:style>
  <w:style w:type="paragraph" w:styleId="Akapitzlist">
    <w:name w:val="List Paragraph"/>
    <w:aliases w:val="CW_Lista,maz_wyliczenie,opis dzialania,K-P_odwolanie,A_wyliczenie,Akapit z listą5,Akapit z listą1"/>
    <w:basedOn w:val="Normalny"/>
    <w:link w:val="AkapitzlistZnak"/>
    <w:uiPriority w:val="99"/>
    <w:qFormat/>
    <w:rsid w:val="00337F65"/>
    <w:pPr>
      <w:spacing w:line="256" w:lineRule="auto"/>
      <w:ind w:left="720"/>
      <w:contextualSpacing/>
    </w:pPr>
    <w:rPr>
      <w:sz w:val="20"/>
      <w:szCs w:val="20"/>
    </w:rPr>
  </w:style>
  <w:style w:type="paragraph" w:customStyle="1" w:styleId="Listownik">
    <w:name w:val="Listownik"/>
    <w:basedOn w:val="Normalny"/>
    <w:uiPriority w:val="99"/>
    <w:rsid w:val="00337F65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treci">
    <w:name w:val="Tekst treści_"/>
    <w:link w:val="Teksttreci0"/>
    <w:uiPriority w:val="99"/>
    <w:locked/>
    <w:rsid w:val="00337F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37F65"/>
    <w:pPr>
      <w:widowControl w:val="0"/>
      <w:shd w:val="clear" w:color="auto" w:fill="FFFFFF"/>
      <w:spacing w:after="0" w:line="360" w:lineRule="auto"/>
    </w:pPr>
    <w:rPr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0B1A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1B67E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67E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67E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7EA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B67E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67EA"/>
    <w:rPr>
      <w:rFonts w:ascii="Segoe UI" w:hAnsi="Segoe UI" w:cs="Times New Roman"/>
      <w:sz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Akapit z listą1 Znak"/>
    <w:link w:val="Akapitzlist"/>
    <w:uiPriority w:val="99"/>
    <w:locked/>
    <w:rsid w:val="00623343"/>
    <w:rPr>
      <w:lang w:eastAsia="en-US"/>
    </w:rPr>
  </w:style>
  <w:style w:type="paragraph" w:styleId="Bezodstpw">
    <w:name w:val="No Spacing"/>
    <w:basedOn w:val="Akapitzlist"/>
    <w:uiPriority w:val="1"/>
    <w:qFormat/>
    <w:rsid w:val="001C5155"/>
    <w:pPr>
      <w:widowControl w:val="0"/>
      <w:suppressAutoHyphens/>
      <w:spacing w:before="120" w:after="120" w:line="360" w:lineRule="auto"/>
      <w:ind w:left="786" w:hanging="360"/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Akapitzlist2">
    <w:name w:val="Akapit z listą2"/>
    <w:basedOn w:val="Normalny"/>
    <w:uiPriority w:val="99"/>
    <w:rsid w:val="003A5545"/>
    <w:pPr>
      <w:suppressAutoHyphens/>
      <w:spacing w:after="200" w:line="276" w:lineRule="auto"/>
      <w:ind w:left="720"/>
    </w:pPr>
    <w:rPr>
      <w:rFonts w:cs="Calibri"/>
      <w:kern w:val="2"/>
      <w:lang w:eastAsia="ar-SA"/>
    </w:rPr>
  </w:style>
  <w:style w:type="paragraph" w:customStyle="1" w:styleId="Akapitzlist3">
    <w:name w:val="Akapit z listą3"/>
    <w:basedOn w:val="Normalny"/>
    <w:uiPriority w:val="99"/>
    <w:rsid w:val="001133C6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paragraph" w:customStyle="1" w:styleId="msonormalcxsppierwsze">
    <w:name w:val="msonormalcxsppierwsze"/>
    <w:basedOn w:val="Normalny"/>
    <w:uiPriority w:val="99"/>
    <w:rsid w:val="00757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757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25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25AFF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25AFF"/>
    <w:rPr>
      <w:rFonts w:cs="Times New Roman"/>
      <w:vertAlign w:val="superscript"/>
    </w:rPr>
  </w:style>
  <w:style w:type="character" w:customStyle="1" w:styleId="ListParagraphChar">
    <w:name w:val="List Paragraph Char"/>
    <w:aliases w:val="CW_Lista Char,maz_wyliczenie Char,opis dzialania Char,K-P_odwolanie Char,A_wyliczenie Char,Akapit z listą5 Char,Akapit z listą1 Char"/>
    <w:uiPriority w:val="99"/>
    <w:locked/>
    <w:rsid w:val="00544888"/>
    <w:rPr>
      <w:rFonts w:ascii="Calibri" w:hAnsi="Calibri"/>
      <w:lang w:val="pl-PL" w:eastAsia="en-US"/>
    </w:rPr>
  </w:style>
  <w:style w:type="paragraph" w:styleId="Poprawka">
    <w:name w:val="Revision"/>
    <w:hidden/>
    <w:uiPriority w:val="99"/>
    <w:semiHidden/>
    <w:rsid w:val="002477DE"/>
    <w:rPr>
      <w:lang w:eastAsia="en-US"/>
    </w:rPr>
  </w:style>
  <w:style w:type="table" w:customStyle="1" w:styleId="Tabela-Siatka1">
    <w:name w:val="Tabela - Siatka1"/>
    <w:uiPriority w:val="99"/>
    <w:rsid w:val="00672F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4E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4E4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4E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2AC9-0935-43F6-A607-7F73B972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7434</Words>
  <Characters>44605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realizacji Zadania polegającego na stałym utrzymaniu czystości i porządku</vt:lpstr>
    </vt:vector>
  </TitlesOfParts>
  <Company/>
  <LinksUpToDate>false</LinksUpToDate>
  <CharactersWithSpaces>51936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realizacji Zadania polegającego na stałym utrzymaniu czystości i porządku</dc:title>
  <dc:creator>Anna Zaczyńska</dc:creator>
  <cp:lastModifiedBy>Marlena Antczak</cp:lastModifiedBy>
  <cp:revision>17</cp:revision>
  <cp:lastPrinted>2023-12-07T09:02:00Z</cp:lastPrinted>
  <dcterms:created xsi:type="dcterms:W3CDTF">2023-12-20T09:37:00Z</dcterms:created>
  <dcterms:modified xsi:type="dcterms:W3CDTF">2023-12-22T07:04:00Z</dcterms:modified>
</cp:coreProperties>
</file>